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</w:tblGrid>
      <w:tr w:rsidR="00E37AFB" w:rsidRPr="00761D6E" w:rsidTr="00886B58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E37AFB" w:rsidRPr="00761D6E" w:rsidRDefault="006655D9" w:rsidP="00886B58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noProof/>
                <w:sz w:val="40"/>
              </w:rPr>
              <w:drawing>
                <wp:inline distT="0" distB="0" distL="0" distR="0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AFB" w:rsidRPr="00761D6E" w:rsidTr="00886B58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E37AFB" w:rsidRPr="00761D6E" w:rsidRDefault="00E37AFB" w:rsidP="00886B58">
            <w:pPr>
              <w:jc w:val="center"/>
              <w:rPr>
                <w:rFonts w:cs="Times New Roman"/>
                <w:sz w:val="40"/>
              </w:rPr>
            </w:pPr>
          </w:p>
        </w:tc>
      </w:tr>
    </w:tbl>
    <w:p w:rsidR="00E37AFB" w:rsidRPr="00F13DC3" w:rsidRDefault="00E37AFB" w:rsidP="00F13DC3">
      <w:pPr>
        <w:rPr>
          <w:rFonts w:ascii="Times New Roman" w:hAnsi="Times New Roman" w:cs="Times New Roman"/>
        </w:rPr>
      </w:pPr>
    </w:p>
    <w:p w:rsidR="00E37AFB" w:rsidRPr="00F13DC3" w:rsidRDefault="00E37AFB" w:rsidP="00F13DC3">
      <w:pPr>
        <w:rPr>
          <w:rFonts w:ascii="Times New Roman" w:hAnsi="Times New Roman" w:cs="Times New Roman"/>
        </w:rPr>
      </w:pPr>
    </w:p>
    <w:p w:rsidR="00E37AFB" w:rsidRPr="00F13DC3" w:rsidRDefault="00E37AFB" w:rsidP="00F13DC3">
      <w:pPr>
        <w:rPr>
          <w:rFonts w:ascii="Times New Roman" w:hAnsi="Times New Roman" w:cs="Times New Roman"/>
        </w:rPr>
      </w:pPr>
    </w:p>
    <w:p w:rsidR="00E37AFB" w:rsidRPr="00F13DC3" w:rsidRDefault="00E37AFB" w:rsidP="00F13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Materiál na rokovanie</w:t>
      </w:r>
    </w:p>
    <w:p w:rsidR="00E37AFB" w:rsidRPr="00F13DC3" w:rsidRDefault="00E37AFB" w:rsidP="00F13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Mestsk</w:t>
      </w:r>
      <w:r w:rsidR="006F42B1">
        <w:rPr>
          <w:rFonts w:ascii="Times New Roman" w:hAnsi="Times New Roman" w:cs="Times New Roman"/>
          <w:b/>
          <w:sz w:val="28"/>
          <w:szCs w:val="28"/>
        </w:rPr>
        <w:t>ého zastupiteľstva</w:t>
      </w:r>
      <w:r w:rsidRPr="00F13DC3">
        <w:rPr>
          <w:rFonts w:ascii="Times New Roman" w:hAnsi="Times New Roman" w:cs="Times New Roman"/>
          <w:b/>
          <w:sz w:val="28"/>
          <w:szCs w:val="28"/>
        </w:rPr>
        <w:t xml:space="preserve"> v Novákoch</w:t>
      </w:r>
    </w:p>
    <w:p w:rsidR="00E37AFB" w:rsidRPr="00F13DC3" w:rsidRDefault="00E37AFB" w:rsidP="00F13D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494"/>
        <w:gridCol w:w="3021"/>
      </w:tblGrid>
      <w:tr w:rsidR="00E37AFB" w:rsidRPr="00593D8B" w:rsidTr="0080663D">
        <w:trPr>
          <w:cantSplit/>
          <w:trHeight w:val="1134"/>
        </w:trPr>
        <w:tc>
          <w:tcPr>
            <w:tcW w:w="2547" w:type="dxa"/>
            <w:vAlign w:val="center"/>
          </w:tcPr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Názov materiálu</w:t>
            </w:r>
          </w:p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E37AFB" w:rsidRDefault="00E37AFB" w:rsidP="005A3E0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Zámer a odpredaj majetku mesta</w:t>
            </w:r>
            <w:r w:rsidR="005A3E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– záhradkárska osada SAD č. 2</w:t>
            </w:r>
          </w:p>
          <w:p w:rsidR="005A3E04" w:rsidRPr="0080663D" w:rsidRDefault="005A3E04" w:rsidP="005A3E0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v prospech Ľuboša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Tomíka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s 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manž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Janou</w:t>
            </w:r>
          </w:p>
        </w:tc>
      </w:tr>
      <w:tr w:rsidR="00E37AFB" w:rsidRPr="00593D8B" w:rsidTr="0080663D">
        <w:tc>
          <w:tcPr>
            <w:tcW w:w="2547" w:type="dxa"/>
          </w:tcPr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Predkladá</w:t>
            </w:r>
          </w:p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Ing. Vladimíra Trojanová</w:t>
            </w:r>
          </w:p>
        </w:tc>
        <w:tc>
          <w:tcPr>
            <w:tcW w:w="3021" w:type="dxa"/>
          </w:tcPr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Podpis:</w:t>
            </w:r>
          </w:p>
        </w:tc>
      </w:tr>
      <w:tr w:rsidR="00E37AFB" w:rsidRPr="00593D8B" w:rsidTr="0080663D">
        <w:tc>
          <w:tcPr>
            <w:tcW w:w="2547" w:type="dxa"/>
          </w:tcPr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Spracovateľ</w:t>
            </w:r>
          </w:p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Ing. Vladimíra Trojanová</w:t>
            </w:r>
          </w:p>
        </w:tc>
        <w:tc>
          <w:tcPr>
            <w:tcW w:w="3021" w:type="dxa"/>
          </w:tcPr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Podpis:</w:t>
            </w:r>
          </w:p>
        </w:tc>
      </w:tr>
      <w:tr w:rsidR="00E37AFB" w:rsidRPr="00593D8B" w:rsidTr="0080663D">
        <w:tc>
          <w:tcPr>
            <w:tcW w:w="2547" w:type="dxa"/>
          </w:tcPr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Dátum rokovania</w:t>
            </w:r>
          </w:p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</w:tcPr>
          <w:p w:rsidR="00E37AFB" w:rsidRPr="0080663D" w:rsidRDefault="006F42B1" w:rsidP="008066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27</w:t>
            </w:r>
            <w:r w:rsidR="00E37AFB"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06. 2016</w:t>
            </w:r>
          </w:p>
        </w:tc>
      </w:tr>
      <w:tr w:rsidR="00E37AFB" w:rsidRPr="00593D8B" w:rsidTr="0080663D">
        <w:tc>
          <w:tcPr>
            <w:tcW w:w="2547" w:type="dxa"/>
          </w:tcPr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Dôvod predloženia</w:t>
            </w:r>
          </w:p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</w:tcPr>
          <w:p w:rsidR="00E37AFB" w:rsidRPr="0080663D" w:rsidRDefault="00E37AFB" w:rsidP="0080663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Bod rokovania </w:t>
            </w:r>
            <w:proofErr w:type="spellStart"/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MsZ</w:t>
            </w:r>
            <w:proofErr w:type="spellEnd"/>
          </w:p>
        </w:tc>
      </w:tr>
    </w:tbl>
    <w:p w:rsidR="00E37AFB" w:rsidRPr="00F13DC3" w:rsidRDefault="00E37AFB" w:rsidP="00F13DC3">
      <w:pPr>
        <w:rPr>
          <w:rFonts w:ascii="Times New Roman" w:hAnsi="Times New Roman" w:cs="Times New Roman"/>
        </w:rPr>
      </w:pPr>
    </w:p>
    <w:p w:rsidR="00E37AFB" w:rsidRPr="00CB4E0C" w:rsidRDefault="00E37AFB" w:rsidP="00F13DC3">
      <w:pPr>
        <w:rPr>
          <w:rFonts w:ascii="Times New Roman" w:hAnsi="Times New Roman" w:cs="Times New Roman"/>
          <w:b/>
          <w:sz w:val="24"/>
          <w:szCs w:val="24"/>
        </w:rPr>
      </w:pPr>
      <w:r w:rsidRPr="00CB4E0C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6F42B1" w:rsidRDefault="006F42B1" w:rsidP="00F13DC3">
      <w:pPr>
        <w:rPr>
          <w:rFonts w:ascii="Times New Roman" w:hAnsi="Times New Roman" w:cs="Times New Roman"/>
          <w:sz w:val="24"/>
          <w:szCs w:val="24"/>
        </w:rPr>
      </w:pPr>
    </w:p>
    <w:p w:rsidR="00E37AFB" w:rsidRDefault="00E37AFB" w:rsidP="00F13DC3">
      <w:pPr>
        <w:rPr>
          <w:rFonts w:ascii="Times New Roman" w:hAnsi="Times New Roman" w:cs="Times New Roman"/>
          <w:sz w:val="24"/>
          <w:szCs w:val="24"/>
        </w:rPr>
      </w:pPr>
      <w:r w:rsidRPr="00CB4E0C">
        <w:rPr>
          <w:rFonts w:ascii="Times New Roman" w:hAnsi="Times New Roman" w:cs="Times New Roman"/>
          <w:sz w:val="24"/>
          <w:szCs w:val="24"/>
        </w:rPr>
        <w:t>Mestsk</w:t>
      </w:r>
      <w:r w:rsidR="006F42B1">
        <w:rPr>
          <w:rFonts w:ascii="Times New Roman" w:hAnsi="Times New Roman" w:cs="Times New Roman"/>
          <w:sz w:val="24"/>
          <w:szCs w:val="24"/>
        </w:rPr>
        <w:t>é zastupiteľstvo</w:t>
      </w:r>
      <w:r w:rsidRPr="00CB4E0C">
        <w:rPr>
          <w:rFonts w:ascii="Times New Roman" w:hAnsi="Times New Roman" w:cs="Times New Roman"/>
          <w:sz w:val="24"/>
          <w:szCs w:val="24"/>
        </w:rPr>
        <w:t xml:space="preserve"> v</w:t>
      </w:r>
      <w:r w:rsidR="005A3E04">
        <w:rPr>
          <w:rFonts w:ascii="Times New Roman" w:hAnsi="Times New Roman" w:cs="Times New Roman"/>
          <w:sz w:val="24"/>
          <w:szCs w:val="24"/>
        </w:rPr>
        <w:t> </w:t>
      </w:r>
      <w:r w:rsidRPr="00CB4E0C">
        <w:rPr>
          <w:rFonts w:ascii="Times New Roman" w:hAnsi="Times New Roman" w:cs="Times New Roman"/>
          <w:sz w:val="24"/>
          <w:szCs w:val="24"/>
        </w:rPr>
        <w:t>Novákoch</w:t>
      </w:r>
    </w:p>
    <w:p w:rsidR="005A3E04" w:rsidRPr="00D261A9" w:rsidRDefault="005A3E04" w:rsidP="005A3E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1A9">
        <w:rPr>
          <w:rFonts w:ascii="Times New Roman" w:hAnsi="Times New Roman" w:cs="Times New Roman"/>
          <w:b/>
          <w:sz w:val="24"/>
          <w:szCs w:val="24"/>
          <w:u w:val="single"/>
        </w:rPr>
        <w:t>berie na vedomie</w:t>
      </w:r>
    </w:p>
    <w:p w:rsidR="005A3E04" w:rsidRPr="005A3E04" w:rsidRDefault="005A3E04" w:rsidP="006F42B1">
      <w:pPr>
        <w:pStyle w:val="Odsekzoznamu"/>
        <w:numPr>
          <w:ilvl w:val="0"/>
          <w:numId w:val="16"/>
        </w:numPr>
        <w:spacing w:line="240" w:lineRule="auto"/>
        <w:ind w:left="0" w:firstLine="0"/>
        <w:jc w:val="both"/>
        <w:rPr>
          <w:rFonts w:cs="Times New Roman"/>
        </w:rPr>
      </w:pPr>
      <w:r w:rsidRPr="005A3E04">
        <w:rPr>
          <w:rFonts w:cs="Times New Roman"/>
        </w:rPr>
        <w:t xml:space="preserve">žiadosť </w:t>
      </w:r>
      <w:r w:rsidRPr="005A3E04">
        <w:rPr>
          <w:rFonts w:cs="Times New Roman"/>
          <w:b/>
        </w:rPr>
        <w:t xml:space="preserve">Ľuboša </w:t>
      </w:r>
      <w:proofErr w:type="spellStart"/>
      <w:r w:rsidRPr="005A3E04">
        <w:rPr>
          <w:rFonts w:cs="Times New Roman"/>
          <w:b/>
        </w:rPr>
        <w:t>Tomíka</w:t>
      </w:r>
      <w:proofErr w:type="spellEnd"/>
      <w:r w:rsidRPr="005A3E04">
        <w:rPr>
          <w:rFonts w:cs="Times New Roman"/>
          <w:b/>
        </w:rPr>
        <w:t xml:space="preserve"> a </w:t>
      </w:r>
      <w:proofErr w:type="spellStart"/>
      <w:r w:rsidRPr="005A3E04">
        <w:rPr>
          <w:rFonts w:cs="Times New Roman"/>
          <w:b/>
        </w:rPr>
        <w:t>manž</w:t>
      </w:r>
      <w:proofErr w:type="spellEnd"/>
      <w:r w:rsidRPr="005A3E04">
        <w:rPr>
          <w:rFonts w:cs="Times New Roman"/>
          <w:b/>
        </w:rPr>
        <w:t>. Jany</w:t>
      </w:r>
      <w:r w:rsidRPr="005A3E04">
        <w:rPr>
          <w:rFonts w:cs="Times New Roman"/>
          <w:b/>
          <w:bCs/>
        </w:rPr>
        <w:t xml:space="preserve">, </w:t>
      </w:r>
      <w:r w:rsidRPr="005A3E04">
        <w:rPr>
          <w:rFonts w:cs="Times New Roman"/>
          <w:bCs/>
        </w:rPr>
        <w:t>trvale bytom 972 71 Nováky, ul. Hviezdoslavova 12/11</w:t>
      </w:r>
      <w:r w:rsidRPr="005A3E04">
        <w:rPr>
          <w:rFonts w:cs="Times New Roman"/>
          <w:b/>
          <w:bCs/>
        </w:rPr>
        <w:t xml:space="preserve"> </w:t>
      </w:r>
      <w:r w:rsidRPr="005A3E04">
        <w:rPr>
          <w:rFonts w:cs="Times New Roman"/>
        </w:rPr>
        <w:t>o </w:t>
      </w:r>
      <w:proofErr w:type="spellStart"/>
      <w:r w:rsidRPr="005A3E04">
        <w:rPr>
          <w:rFonts w:cs="Times New Roman"/>
        </w:rPr>
        <w:t>vyporiadanie</w:t>
      </w:r>
      <w:proofErr w:type="spellEnd"/>
      <w:r w:rsidRPr="005A3E04">
        <w:rPr>
          <w:rFonts w:cs="Times New Roman"/>
        </w:rPr>
        <w:t xml:space="preserve"> vlastníckych práv k u</w:t>
      </w:r>
      <w:r>
        <w:rPr>
          <w:rFonts w:cs="Times New Roman"/>
        </w:rPr>
        <w:t>žívanej záhradke</w:t>
      </w:r>
      <w:r w:rsidRPr="005A3E04">
        <w:rPr>
          <w:rFonts w:cs="Times New Roman"/>
        </w:rPr>
        <w:t xml:space="preserve"> v záhradkárskej osade SAD č. 2</w:t>
      </w:r>
      <w:r>
        <w:rPr>
          <w:rFonts w:cs="Times New Roman"/>
        </w:rPr>
        <w:t xml:space="preserve"> a k poníženiu kúpnej ceny, ktorá mala byť stanovená vo výške podľa znaleckého posudku Slovenského pozemkového fondu a súčasne žiadosť </w:t>
      </w:r>
      <w:r>
        <w:rPr>
          <w:rFonts w:cs="Times New Roman"/>
          <w:b/>
        </w:rPr>
        <w:t xml:space="preserve">Základnej organizácie Slovenského zväzu záhradkárov 24-1 Nováky, Sad č. 2 </w:t>
      </w:r>
      <w:r>
        <w:rPr>
          <w:rFonts w:cs="Times New Roman"/>
        </w:rPr>
        <w:t>zastúpenej Ing. Pavlom Šimkom</w:t>
      </w:r>
      <w:r w:rsidR="00EA2383">
        <w:rPr>
          <w:rFonts w:cs="Times New Roman"/>
        </w:rPr>
        <w:t xml:space="preserve"> na doriešenie majetkovoprávneho </w:t>
      </w:r>
      <w:proofErr w:type="spellStart"/>
      <w:r w:rsidR="00EA2383">
        <w:rPr>
          <w:rFonts w:cs="Times New Roman"/>
        </w:rPr>
        <w:t>vyporiadania</w:t>
      </w:r>
      <w:proofErr w:type="spellEnd"/>
      <w:r w:rsidR="00EA2383">
        <w:rPr>
          <w:rFonts w:cs="Times New Roman"/>
        </w:rPr>
        <w:t xml:space="preserve"> záhradkárskej osady</w:t>
      </w:r>
    </w:p>
    <w:p w:rsidR="00CE3608" w:rsidRPr="005535BE" w:rsidRDefault="00CE3608" w:rsidP="00F037A5">
      <w:pPr>
        <w:pStyle w:val="Odsekzoznamu"/>
        <w:numPr>
          <w:ilvl w:val="0"/>
          <w:numId w:val="15"/>
        </w:numPr>
        <w:spacing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  <w:b/>
        </w:rPr>
        <w:t xml:space="preserve">Zverejnenie </w:t>
      </w:r>
      <w:r w:rsidR="00E37AFB" w:rsidRPr="00B35C46">
        <w:rPr>
          <w:rFonts w:cs="Times New Roman"/>
          <w:b/>
        </w:rPr>
        <w:t>zámer</w:t>
      </w:r>
      <w:r>
        <w:rPr>
          <w:rFonts w:cs="Times New Roman"/>
          <w:b/>
        </w:rPr>
        <w:t>u</w:t>
      </w:r>
      <w:r w:rsidR="00E37AFB" w:rsidRPr="00B35C46">
        <w:rPr>
          <w:rFonts w:cs="Times New Roman"/>
          <w:b/>
        </w:rPr>
        <w:t xml:space="preserve"> odpredaja majetku mesta</w:t>
      </w:r>
      <w:r w:rsidR="00E37AFB" w:rsidRPr="00B35C46">
        <w:rPr>
          <w:rFonts w:cs="Times New Roman"/>
        </w:rPr>
        <w:t xml:space="preserve"> ako prípadu hodného osobitného zreteľa podľa ustanovenia par. 9a ods. 8 písm. e zákona 138/1991 Zb. o </w:t>
      </w:r>
      <w:proofErr w:type="spellStart"/>
      <w:r w:rsidR="00E37AFB" w:rsidRPr="00B35C46">
        <w:rPr>
          <w:rFonts w:cs="Times New Roman"/>
        </w:rPr>
        <w:t>majeku</w:t>
      </w:r>
      <w:proofErr w:type="spellEnd"/>
      <w:r w:rsidR="00E37AFB" w:rsidRPr="00B35C46">
        <w:rPr>
          <w:rFonts w:cs="Times New Roman"/>
        </w:rPr>
        <w:t xml:space="preserve"> obcí v znení neskorších predpisov </w:t>
      </w:r>
      <w:r w:rsidR="00E37AFB" w:rsidRPr="00CE3608">
        <w:rPr>
          <w:b/>
        </w:rPr>
        <w:t>z</w:t>
      </w:r>
      <w:r w:rsidRPr="00CE3608">
        <w:rPr>
          <w:b/>
        </w:rPr>
        <w:t>a cenu 162,</w:t>
      </w:r>
      <w:r w:rsidR="00F037A5">
        <w:rPr>
          <w:b/>
        </w:rPr>
        <w:t xml:space="preserve">- </w:t>
      </w:r>
      <w:r w:rsidRPr="00CE3608">
        <w:rPr>
          <w:b/>
        </w:rPr>
        <w:t>Sk (resp. 5,38 Eur)</w:t>
      </w:r>
      <w:r>
        <w:t>,</w:t>
      </w:r>
      <w:r w:rsidR="00E37AFB" w:rsidRPr="005B4784">
        <w:t xml:space="preserve"> </w:t>
      </w:r>
      <w:r>
        <w:rPr>
          <w:rFonts w:cs="Times New Roman"/>
        </w:rPr>
        <w:t>ktorý bol</w:t>
      </w:r>
      <w:r w:rsidRPr="005535BE">
        <w:rPr>
          <w:rFonts w:cs="Times New Roman"/>
        </w:rPr>
        <w:t xml:space="preserve"> zverejnený </w:t>
      </w:r>
      <w:r w:rsidRPr="005535BE">
        <w:rPr>
          <w:rFonts w:eastAsia="Times New Roman" w:cs="Times New Roman"/>
        </w:rPr>
        <w:t xml:space="preserve">na web stránke mesta Nováky </w:t>
      </w:r>
      <w:hyperlink r:id="rId8" w:history="1">
        <w:r w:rsidRPr="005535BE">
          <w:rPr>
            <w:rStyle w:val="Hypertextovprepojenie"/>
          </w:rPr>
          <w:t>www.novaky.sk</w:t>
        </w:r>
      </w:hyperlink>
      <w:r w:rsidRPr="005535BE">
        <w:rPr>
          <w:rFonts w:eastAsia="Times New Roman" w:cs="Times New Roman"/>
        </w:rPr>
        <w:t xml:space="preserve"> a na </w:t>
      </w:r>
      <w:r>
        <w:rPr>
          <w:rFonts w:eastAsia="Times New Roman" w:cs="Times New Roman"/>
        </w:rPr>
        <w:t>úradnej tabuli mesta Nováky od 10</w:t>
      </w:r>
      <w:r w:rsidRPr="005535BE">
        <w:rPr>
          <w:rFonts w:eastAsia="Times New Roman" w:cs="Times New Roman"/>
        </w:rPr>
        <w:t>.</w:t>
      </w:r>
      <w:r>
        <w:rPr>
          <w:rFonts w:eastAsia="Times New Roman" w:cs="Times New Roman"/>
        </w:rPr>
        <w:t>06</w:t>
      </w:r>
      <w:r w:rsidRPr="005535BE">
        <w:rPr>
          <w:rFonts w:eastAsia="Times New Roman" w:cs="Times New Roman"/>
        </w:rPr>
        <w:t>.20</w:t>
      </w:r>
      <w:r>
        <w:rPr>
          <w:rFonts w:eastAsia="Times New Roman" w:cs="Times New Roman"/>
        </w:rPr>
        <w:t>16.</w:t>
      </w:r>
      <w:r w:rsidRPr="005535BE">
        <w:rPr>
          <w:rFonts w:eastAsia="Times New Roman" w:cs="Times New Roman"/>
        </w:rPr>
        <w:t xml:space="preserve"> </w:t>
      </w:r>
    </w:p>
    <w:p w:rsidR="000D299D" w:rsidRDefault="000D299D" w:rsidP="008B6F5A">
      <w:pPr>
        <w:pStyle w:val="Odsekzoznamu"/>
        <w:spacing w:line="240" w:lineRule="auto"/>
        <w:ind w:left="0"/>
        <w:jc w:val="both"/>
        <w:rPr>
          <w:rFonts w:cs="Times New Roman"/>
          <w:b/>
        </w:rPr>
      </w:pPr>
    </w:p>
    <w:p w:rsidR="00B35C46" w:rsidRPr="00CB4E0C" w:rsidRDefault="00B35C46" w:rsidP="008B6F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E0C">
        <w:rPr>
          <w:rFonts w:ascii="Times New Roman" w:hAnsi="Times New Roman" w:cs="Times New Roman"/>
          <w:b/>
          <w:sz w:val="24"/>
          <w:szCs w:val="24"/>
        </w:rPr>
        <w:lastRenderedPageBreak/>
        <w:t>Návrh na uznesenie:</w:t>
      </w:r>
    </w:p>
    <w:p w:rsidR="00B35C46" w:rsidRPr="00CB4E0C" w:rsidRDefault="00B35C46" w:rsidP="008B6F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C46" w:rsidRPr="00D261A9" w:rsidRDefault="00B35C46" w:rsidP="008B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1A9">
        <w:rPr>
          <w:rFonts w:ascii="Times New Roman" w:hAnsi="Times New Roman" w:cs="Times New Roman"/>
          <w:sz w:val="24"/>
          <w:szCs w:val="24"/>
        </w:rPr>
        <w:t>Mestsk</w:t>
      </w:r>
      <w:r w:rsidR="006F42B1">
        <w:rPr>
          <w:rFonts w:ascii="Times New Roman" w:hAnsi="Times New Roman" w:cs="Times New Roman"/>
          <w:sz w:val="24"/>
          <w:szCs w:val="24"/>
        </w:rPr>
        <w:t>é zastupiteľstvo</w:t>
      </w:r>
      <w:r w:rsidRPr="00D261A9">
        <w:rPr>
          <w:rFonts w:ascii="Times New Roman" w:hAnsi="Times New Roman" w:cs="Times New Roman"/>
          <w:sz w:val="24"/>
          <w:szCs w:val="24"/>
        </w:rPr>
        <w:t xml:space="preserve"> v Novákoch</w:t>
      </w:r>
    </w:p>
    <w:p w:rsidR="00B35C46" w:rsidRPr="00D261A9" w:rsidRDefault="006F42B1" w:rsidP="008B6F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schvaľuje</w:t>
      </w:r>
      <w:r w:rsidR="00B35C46" w:rsidRPr="00D261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6A76" w:rsidRPr="005B4784" w:rsidRDefault="00B35C46" w:rsidP="008B6F5A">
      <w:pPr>
        <w:pStyle w:val="Default"/>
        <w:jc w:val="both"/>
        <w:rPr>
          <w:color w:val="auto"/>
        </w:rPr>
      </w:pPr>
      <w:r w:rsidRPr="00D261A9">
        <w:rPr>
          <w:b/>
          <w:bCs/>
        </w:rPr>
        <w:t xml:space="preserve">odpredaj majetku mesta </w:t>
      </w:r>
      <w:r w:rsidRPr="00D261A9">
        <w:t>ako prípad hodný osobitného zreteľa podľa ustanovenia § 9a ods. (8) písm. e) zákona č. 138/1991 Zb. o majetku obcí v znení neskorších predpisov z</w:t>
      </w:r>
      <w:r>
        <w:t> </w:t>
      </w:r>
      <w:r w:rsidRPr="00D261A9">
        <w:t>dôvodu</w:t>
      </w:r>
      <w:r>
        <w:t xml:space="preserve"> majetkovoprávneho </w:t>
      </w:r>
      <w:proofErr w:type="spellStart"/>
      <w:r>
        <w:t>vyporiadania</w:t>
      </w:r>
      <w:proofErr w:type="spellEnd"/>
      <w:r>
        <w:t xml:space="preserve"> vlastníckych práv k užívanej záhradke </w:t>
      </w:r>
      <w:r w:rsidR="00E86A76">
        <w:t xml:space="preserve">nachádzajúcej sa na </w:t>
      </w:r>
      <w:proofErr w:type="spellStart"/>
      <w:r w:rsidR="00E86A76">
        <w:t>parc</w:t>
      </w:r>
      <w:proofErr w:type="spellEnd"/>
      <w:r w:rsidR="00E86A76">
        <w:t xml:space="preserve">. C-KN č. 2081/27 </w:t>
      </w:r>
      <w:r w:rsidR="00F85CD4">
        <w:t>(záhrada vo výmere</w:t>
      </w:r>
      <w:r w:rsidR="007A7F3B">
        <w:t xml:space="preserve"> 269 m</w:t>
      </w:r>
      <w:r w:rsidR="007A7F3B">
        <w:rPr>
          <w:vertAlign w:val="superscript"/>
        </w:rPr>
        <w:t>2</w:t>
      </w:r>
      <w:r w:rsidR="007A7F3B">
        <w:t>)</w:t>
      </w:r>
      <w:r w:rsidR="00E86A76">
        <w:t xml:space="preserve"> a C-KN č. 2081/28 (zastavané plochy a nádvoria vo výmere 10 m</w:t>
      </w:r>
      <w:r w:rsidR="00E86A76">
        <w:rPr>
          <w:vertAlign w:val="superscript"/>
        </w:rPr>
        <w:t>2</w:t>
      </w:r>
      <w:r w:rsidR="00E86A76">
        <w:t xml:space="preserve">, na ktorej stojí záhradná chatka) </w:t>
      </w:r>
      <w:r>
        <w:t xml:space="preserve">v záhradkárskej osade Sad č. 2 v prospech </w:t>
      </w:r>
      <w:r>
        <w:rPr>
          <w:b/>
        </w:rPr>
        <w:t xml:space="preserve">Ľuboša </w:t>
      </w:r>
      <w:proofErr w:type="spellStart"/>
      <w:r>
        <w:rPr>
          <w:b/>
        </w:rPr>
        <w:t>Tomíka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manž</w:t>
      </w:r>
      <w:proofErr w:type="spellEnd"/>
      <w:r>
        <w:rPr>
          <w:b/>
        </w:rPr>
        <w:t xml:space="preserve">. Jany. </w:t>
      </w:r>
      <w:r w:rsidR="00E86A76" w:rsidRPr="00E86A76">
        <w:t>Diely 43 a</w:t>
      </w:r>
      <w:r w:rsidR="00E86A76">
        <w:t> 44 o celkovej výmere 18 m</w:t>
      </w:r>
      <w:r w:rsidR="00E86A76">
        <w:rPr>
          <w:vertAlign w:val="superscript"/>
        </w:rPr>
        <w:t>2</w:t>
      </w:r>
      <w:r w:rsidR="00E86A76">
        <w:t xml:space="preserve"> ako časti</w:t>
      </w:r>
      <w:r>
        <w:t xml:space="preserve"> nehnuteľnosti</w:t>
      </w:r>
      <w:r w:rsidR="00E86A76">
        <w:t xml:space="preserve"> </w:t>
      </w:r>
      <w:proofErr w:type="spellStart"/>
      <w:r w:rsidR="00E86A76">
        <w:t>parc</w:t>
      </w:r>
      <w:proofErr w:type="spellEnd"/>
      <w:r w:rsidR="00E86A76">
        <w:t>. C-KN č. 2081/27 a C-KN č.2081/28</w:t>
      </w:r>
      <w:r>
        <w:t xml:space="preserve"> Mesto Nováky odpredalo </w:t>
      </w:r>
      <w:r w:rsidR="00E86A76">
        <w:t>k</w:t>
      </w:r>
      <w:r>
        <w:t>úpnou zmluvou zo dňa 11.11.20</w:t>
      </w:r>
      <w:r w:rsidR="001F0904">
        <w:t>0</w:t>
      </w:r>
      <w:r>
        <w:t>5</w:t>
      </w:r>
      <w:r w:rsidR="00E86A76">
        <w:t xml:space="preserve"> v danom čase v prospech vtedajších užívateľov záhradky a majiteľov záhradnej chatky manželov </w:t>
      </w:r>
      <w:proofErr w:type="spellStart"/>
      <w:r w:rsidR="00E86A76">
        <w:t>Repiských</w:t>
      </w:r>
      <w:proofErr w:type="spellEnd"/>
      <w:r w:rsidR="00E86A76">
        <w:t xml:space="preserve">. Pôvodná </w:t>
      </w:r>
      <w:r w:rsidR="00E86A76" w:rsidRPr="00AF7DF8">
        <w:rPr>
          <w:b/>
        </w:rPr>
        <w:t xml:space="preserve">kúpna cena </w:t>
      </w:r>
      <w:r w:rsidR="00E86A76">
        <w:t xml:space="preserve">pozemku </w:t>
      </w:r>
      <w:r w:rsidR="00F85CD4">
        <w:t>162</w:t>
      </w:r>
      <w:r w:rsidR="00E86A76">
        <w:t>,- Sk</w:t>
      </w:r>
      <w:r w:rsidR="00F85CD4">
        <w:t xml:space="preserve"> (určená v zmysle ocenenia odboru pozemkového, poľnohospodárstva a lesného hospodárstva vo výške 9 Sk/m</w:t>
      </w:r>
      <w:r w:rsidR="00F85CD4">
        <w:rPr>
          <w:vertAlign w:val="superscript"/>
        </w:rPr>
        <w:t>2</w:t>
      </w:r>
      <w:r w:rsidR="00F85CD4">
        <w:t xml:space="preserve"> schválená Uznesením </w:t>
      </w:r>
      <w:proofErr w:type="spellStart"/>
      <w:r w:rsidR="00F85CD4">
        <w:t>MsZ</w:t>
      </w:r>
      <w:proofErr w:type="spellEnd"/>
      <w:r w:rsidR="00F85CD4">
        <w:t xml:space="preserve"> č. 8 zo dňa 2.3.2004) </w:t>
      </w:r>
      <w:r w:rsidR="00E86A76">
        <w:t xml:space="preserve">, </w:t>
      </w:r>
      <w:r w:rsidR="00E86A76" w:rsidRPr="005B4784">
        <w:rPr>
          <w:color w:val="auto"/>
        </w:rPr>
        <w:t xml:space="preserve">resp. </w:t>
      </w:r>
      <w:r w:rsidR="00F85CD4">
        <w:rPr>
          <w:color w:val="auto"/>
        </w:rPr>
        <w:t>5</w:t>
      </w:r>
      <w:r w:rsidR="00E86A76" w:rsidRPr="005B4784">
        <w:rPr>
          <w:color w:val="auto"/>
        </w:rPr>
        <w:t>,</w:t>
      </w:r>
      <w:r w:rsidR="00F85CD4">
        <w:rPr>
          <w:color w:val="auto"/>
        </w:rPr>
        <w:t>38</w:t>
      </w:r>
      <w:r w:rsidR="00E86A76" w:rsidRPr="005B4784">
        <w:rPr>
          <w:color w:val="auto"/>
        </w:rPr>
        <w:t xml:space="preserve"> </w:t>
      </w:r>
      <w:r w:rsidR="00E86A76">
        <w:rPr>
          <w:color w:val="auto"/>
        </w:rPr>
        <w:t>E</w:t>
      </w:r>
      <w:r w:rsidR="00E86A76" w:rsidRPr="005B4784">
        <w:rPr>
          <w:color w:val="auto"/>
        </w:rPr>
        <w:t>ur,</w:t>
      </w:r>
      <w:r w:rsidR="00E86A76">
        <w:t xml:space="preserve"> ktorá bola vyplatená mestu </w:t>
      </w:r>
      <w:r w:rsidR="00F85CD4">
        <w:t>21</w:t>
      </w:r>
      <w:r w:rsidR="00E86A76">
        <w:t>.1</w:t>
      </w:r>
      <w:r w:rsidR="00F85CD4">
        <w:t>1</w:t>
      </w:r>
      <w:r w:rsidR="00E86A76">
        <w:t>.200</w:t>
      </w:r>
      <w:r w:rsidR="00F85CD4">
        <w:t>5</w:t>
      </w:r>
      <w:r w:rsidR="00E86A76" w:rsidRPr="005B4784">
        <w:rPr>
          <w:color w:val="auto"/>
        </w:rPr>
        <w:t xml:space="preserve">, </w:t>
      </w:r>
      <w:r w:rsidR="00E86A76" w:rsidRPr="005B4784">
        <w:rPr>
          <w:b/>
          <w:color w:val="auto"/>
        </w:rPr>
        <w:t>sa týmto započítava</w:t>
      </w:r>
      <w:r w:rsidR="00E86A76" w:rsidRPr="005B4784">
        <w:rPr>
          <w:color w:val="auto"/>
        </w:rPr>
        <w:t xml:space="preserve"> s kúpnou cenou za predávaný pozemok podľa tohto uznesenia </w:t>
      </w:r>
      <w:proofErr w:type="spellStart"/>
      <w:r w:rsidR="00E86A76" w:rsidRPr="005B4784">
        <w:rPr>
          <w:color w:val="auto"/>
        </w:rPr>
        <w:t>MsZ</w:t>
      </w:r>
      <w:proofErr w:type="spellEnd"/>
      <w:r w:rsidR="00E86A76" w:rsidRPr="005B4784">
        <w:rPr>
          <w:color w:val="auto"/>
        </w:rPr>
        <w:t xml:space="preserve"> vo výške </w:t>
      </w:r>
      <w:r w:rsidR="00F85CD4">
        <w:rPr>
          <w:color w:val="auto"/>
        </w:rPr>
        <w:t>5</w:t>
      </w:r>
      <w:r w:rsidR="00E86A76" w:rsidRPr="005B4784">
        <w:rPr>
          <w:color w:val="auto"/>
        </w:rPr>
        <w:t>,</w:t>
      </w:r>
      <w:r w:rsidR="00F85CD4">
        <w:rPr>
          <w:color w:val="auto"/>
        </w:rPr>
        <w:t>38</w:t>
      </w:r>
      <w:r w:rsidR="00E86A76" w:rsidRPr="005B4784">
        <w:rPr>
          <w:color w:val="auto"/>
        </w:rPr>
        <w:t xml:space="preserve"> </w:t>
      </w:r>
      <w:r w:rsidR="00F85CD4">
        <w:rPr>
          <w:color w:val="auto"/>
        </w:rPr>
        <w:t>E</w:t>
      </w:r>
      <w:r w:rsidR="00E86A76" w:rsidRPr="005B4784">
        <w:rPr>
          <w:color w:val="auto"/>
        </w:rPr>
        <w:t>ur a teda sa </w:t>
      </w:r>
      <w:proofErr w:type="spellStart"/>
      <w:r w:rsidR="00E86A76" w:rsidRPr="005B4784">
        <w:rPr>
          <w:color w:val="auto"/>
        </w:rPr>
        <w:t>nenavyšuje</w:t>
      </w:r>
      <w:proofErr w:type="spellEnd"/>
      <w:r w:rsidR="00E86A76" w:rsidRPr="005B4784">
        <w:rPr>
          <w:color w:val="auto"/>
        </w:rPr>
        <w:t>.</w:t>
      </w:r>
    </w:p>
    <w:p w:rsidR="00B35C46" w:rsidRDefault="00B35C46" w:rsidP="008B6F5A">
      <w:pPr>
        <w:pStyle w:val="Odsekzoznamu"/>
        <w:spacing w:line="240" w:lineRule="auto"/>
        <w:ind w:left="0"/>
        <w:jc w:val="both"/>
        <w:rPr>
          <w:rFonts w:cs="Times New Roman"/>
          <w:b/>
        </w:rPr>
      </w:pPr>
    </w:p>
    <w:p w:rsidR="00F85CD4" w:rsidRPr="00D261A9" w:rsidRDefault="00F85CD4" w:rsidP="008B6F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1A9">
        <w:rPr>
          <w:rFonts w:ascii="Times New Roman" w:hAnsi="Times New Roman" w:cs="Times New Roman"/>
          <w:b/>
          <w:sz w:val="24"/>
          <w:szCs w:val="24"/>
          <w:u w:val="single"/>
        </w:rPr>
        <w:t>schv</w:t>
      </w:r>
      <w:r w:rsidR="00F037A5">
        <w:rPr>
          <w:rFonts w:ascii="Times New Roman" w:hAnsi="Times New Roman" w:cs="Times New Roman"/>
          <w:b/>
          <w:sz w:val="24"/>
          <w:szCs w:val="24"/>
          <w:u w:val="single"/>
        </w:rPr>
        <w:t>aľuje</w:t>
      </w:r>
      <w:r w:rsidRPr="00D261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35C46" w:rsidRDefault="00F85CD4" w:rsidP="008B6F5A">
      <w:pPr>
        <w:pStyle w:val="Odsekzoznamu"/>
        <w:spacing w:line="240" w:lineRule="auto"/>
        <w:ind w:left="0"/>
        <w:jc w:val="both"/>
        <w:rPr>
          <w:rFonts w:cs="Times New Roman"/>
        </w:rPr>
      </w:pPr>
      <w:r>
        <w:rPr>
          <w:rFonts w:cs="Times New Roman"/>
          <w:b/>
        </w:rPr>
        <w:t xml:space="preserve">zrušenie </w:t>
      </w:r>
      <w:r>
        <w:rPr>
          <w:rFonts w:cs="Times New Roman"/>
        </w:rPr>
        <w:t xml:space="preserve">Uznesenia </w:t>
      </w:r>
      <w:proofErr w:type="spellStart"/>
      <w:r>
        <w:rPr>
          <w:rFonts w:cs="Times New Roman"/>
        </w:rPr>
        <w:t>MsZ</w:t>
      </w:r>
      <w:proofErr w:type="spellEnd"/>
      <w:r>
        <w:rPr>
          <w:rFonts w:cs="Times New Roman"/>
        </w:rPr>
        <w:t xml:space="preserve"> č. 435/2013, ktorým bola schválená kúpna cena za 1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vo výške </w:t>
      </w:r>
      <w:r w:rsidR="00153FC8">
        <w:rPr>
          <w:rFonts w:cs="Times New Roman"/>
        </w:rPr>
        <w:t xml:space="preserve">kúpnej ceny od SPF Bratislava, pričom v danom čase nebola zohľadnená existencia Uznesenia </w:t>
      </w:r>
      <w:proofErr w:type="spellStart"/>
      <w:r w:rsidR="00153FC8">
        <w:rPr>
          <w:rFonts w:cs="Times New Roman"/>
        </w:rPr>
        <w:t>MsZ</w:t>
      </w:r>
      <w:proofErr w:type="spellEnd"/>
      <w:r w:rsidR="00153FC8">
        <w:rPr>
          <w:rFonts w:cs="Times New Roman"/>
        </w:rPr>
        <w:t xml:space="preserve"> č. 8 zo dňa 2.3.2004, ktoré stanovilo kúpnu cenu vo výške 9 Sk/m</w:t>
      </w:r>
      <w:r w:rsidR="00153FC8">
        <w:rPr>
          <w:rFonts w:cs="Times New Roman"/>
          <w:vertAlign w:val="superscript"/>
        </w:rPr>
        <w:t>2</w:t>
      </w:r>
      <w:r w:rsidR="00153FC8">
        <w:rPr>
          <w:rFonts w:cs="Times New Roman"/>
        </w:rPr>
        <w:t xml:space="preserve"> a toto uznesenie v roku 2013 nebolo ani zrušené.</w:t>
      </w:r>
    </w:p>
    <w:p w:rsidR="00153FC8" w:rsidRDefault="00153FC8" w:rsidP="008B6F5A">
      <w:pPr>
        <w:pStyle w:val="Odsekzoznamu"/>
        <w:spacing w:line="240" w:lineRule="auto"/>
        <w:ind w:left="0"/>
        <w:jc w:val="both"/>
        <w:rPr>
          <w:rFonts w:cs="Times New Roman"/>
        </w:rPr>
      </w:pPr>
    </w:p>
    <w:p w:rsidR="000D299D" w:rsidRDefault="000D299D" w:rsidP="008B6F5A">
      <w:pPr>
        <w:pStyle w:val="Odsekzoznamu"/>
        <w:spacing w:line="240" w:lineRule="auto"/>
        <w:ind w:left="0"/>
        <w:jc w:val="both"/>
        <w:rPr>
          <w:rFonts w:cs="Times New Roman"/>
        </w:rPr>
      </w:pPr>
    </w:p>
    <w:p w:rsidR="00153FC8" w:rsidRPr="00153FC8" w:rsidRDefault="00153FC8" w:rsidP="008B6F5A">
      <w:pPr>
        <w:pStyle w:val="Odsekzoznamu"/>
        <w:spacing w:line="240" w:lineRule="auto"/>
        <w:ind w:left="0"/>
        <w:jc w:val="both"/>
        <w:rPr>
          <w:rFonts w:cs="Times New Roman"/>
          <w:b/>
          <w:u w:val="single"/>
        </w:rPr>
      </w:pPr>
      <w:r w:rsidRPr="00153FC8">
        <w:rPr>
          <w:rFonts w:cs="Times New Roman"/>
          <w:b/>
          <w:u w:val="single"/>
        </w:rPr>
        <w:t>Dôvodová správa:</w:t>
      </w:r>
    </w:p>
    <w:p w:rsidR="00F037A5" w:rsidRDefault="005A3E04" w:rsidP="008B6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04">
        <w:rPr>
          <w:rFonts w:ascii="Times New Roman" w:hAnsi="Times New Roman" w:cs="Times New Roman"/>
          <w:sz w:val="24"/>
          <w:szCs w:val="24"/>
        </w:rPr>
        <w:t xml:space="preserve">Mesto malo záujem odpredať nehnuteľnosti zo svojho vlastníctva, ktoré </w:t>
      </w:r>
      <w:r w:rsidR="00F037A5">
        <w:rPr>
          <w:rFonts w:ascii="Times New Roman" w:hAnsi="Times New Roman" w:cs="Times New Roman"/>
          <w:sz w:val="24"/>
          <w:szCs w:val="24"/>
        </w:rPr>
        <w:t>boli</w:t>
      </w:r>
      <w:r w:rsidRPr="005A3E04">
        <w:rPr>
          <w:rFonts w:ascii="Times New Roman" w:hAnsi="Times New Roman" w:cs="Times New Roman"/>
          <w:sz w:val="24"/>
          <w:szCs w:val="24"/>
        </w:rPr>
        <w:t xml:space="preserve"> v užívaní záhradkárov Sadu č. 2 už v roku 2005, o čom svedčí kúpna zmluva zo dňa</w:t>
      </w:r>
      <w:r w:rsidR="00153FC8">
        <w:rPr>
          <w:rFonts w:ascii="Times New Roman" w:hAnsi="Times New Roman" w:cs="Times New Roman"/>
          <w:sz w:val="24"/>
          <w:szCs w:val="24"/>
        </w:rPr>
        <w:t xml:space="preserve"> 11.11.2005</w:t>
      </w:r>
      <w:r w:rsidRPr="005A3E04">
        <w:rPr>
          <w:rFonts w:ascii="Times New Roman" w:hAnsi="Times New Roman" w:cs="Times New Roman"/>
          <w:sz w:val="24"/>
          <w:szCs w:val="24"/>
        </w:rPr>
        <w:t>, Uznesenie</w:t>
      </w:r>
      <w:r w:rsidR="00153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FC8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5A3E04">
        <w:rPr>
          <w:rFonts w:ascii="Times New Roman" w:hAnsi="Times New Roman" w:cs="Times New Roman"/>
          <w:sz w:val="24"/>
          <w:szCs w:val="24"/>
        </w:rPr>
        <w:t xml:space="preserve"> č.</w:t>
      </w:r>
      <w:r w:rsidR="00153FC8">
        <w:rPr>
          <w:rFonts w:ascii="Times New Roman" w:hAnsi="Times New Roman" w:cs="Times New Roman"/>
          <w:sz w:val="24"/>
          <w:szCs w:val="24"/>
        </w:rPr>
        <w:t xml:space="preserve"> 8</w:t>
      </w:r>
      <w:r w:rsidRPr="005A3E04">
        <w:rPr>
          <w:rFonts w:ascii="Times New Roman" w:hAnsi="Times New Roman" w:cs="Times New Roman"/>
          <w:sz w:val="24"/>
          <w:szCs w:val="24"/>
        </w:rPr>
        <w:t xml:space="preserve">  zo dňa</w:t>
      </w:r>
      <w:r w:rsidR="00153FC8">
        <w:rPr>
          <w:rFonts w:ascii="Times New Roman" w:hAnsi="Times New Roman" w:cs="Times New Roman"/>
          <w:sz w:val="24"/>
          <w:szCs w:val="24"/>
        </w:rPr>
        <w:t xml:space="preserve"> 2.3.20</w:t>
      </w:r>
      <w:r w:rsidR="00F037A5">
        <w:rPr>
          <w:rFonts w:ascii="Times New Roman" w:hAnsi="Times New Roman" w:cs="Times New Roman"/>
          <w:sz w:val="24"/>
          <w:szCs w:val="24"/>
        </w:rPr>
        <w:t>0</w:t>
      </w:r>
      <w:r w:rsidR="00153FC8">
        <w:rPr>
          <w:rFonts w:ascii="Times New Roman" w:hAnsi="Times New Roman" w:cs="Times New Roman"/>
          <w:sz w:val="24"/>
          <w:szCs w:val="24"/>
        </w:rPr>
        <w:t xml:space="preserve">4 a uznesenie </w:t>
      </w:r>
      <w:proofErr w:type="spellStart"/>
      <w:r w:rsidR="00153FC8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153FC8">
        <w:rPr>
          <w:rFonts w:ascii="Times New Roman" w:hAnsi="Times New Roman" w:cs="Times New Roman"/>
          <w:sz w:val="24"/>
          <w:szCs w:val="24"/>
        </w:rPr>
        <w:t xml:space="preserve"> č. 20 zo dňa 13.12.2005</w:t>
      </w:r>
      <w:r w:rsidRPr="005A3E04">
        <w:rPr>
          <w:rFonts w:ascii="Times New Roman" w:hAnsi="Times New Roman" w:cs="Times New Roman"/>
          <w:sz w:val="24"/>
          <w:szCs w:val="24"/>
        </w:rPr>
        <w:t xml:space="preserve"> a kópie archívnych účtovných dokladov o vyplatení kúpnej ceny v danom čase. Ide o niekoľko desiatok rokov užívané záhradky v lokalite záhradkárskej osady SAD č. 2 v zmysle právnych noriem z minulého režimu, ktorých majetko</w:t>
      </w:r>
      <w:r w:rsidR="00F037A5">
        <w:rPr>
          <w:rFonts w:ascii="Times New Roman" w:hAnsi="Times New Roman" w:cs="Times New Roman"/>
          <w:sz w:val="24"/>
          <w:szCs w:val="24"/>
        </w:rPr>
        <w:t>vo</w:t>
      </w:r>
      <w:r w:rsidRPr="005A3E04">
        <w:rPr>
          <w:rFonts w:ascii="Times New Roman" w:hAnsi="Times New Roman" w:cs="Times New Roman"/>
          <w:sz w:val="24"/>
          <w:szCs w:val="24"/>
        </w:rPr>
        <w:t xml:space="preserve">právne usporiadanie v súčasnosti nie je jednoduché. Pôvodným užívateľom záhradky – parcely C-KN č. 2081/27 a 2081/28 bol </w:t>
      </w:r>
      <w:r w:rsidRPr="005A3E04">
        <w:rPr>
          <w:rFonts w:ascii="Times New Roman" w:hAnsi="Times New Roman" w:cs="Times New Roman"/>
          <w:b/>
          <w:sz w:val="24"/>
          <w:szCs w:val="24"/>
        </w:rPr>
        <w:t xml:space="preserve">Ján </w:t>
      </w:r>
      <w:proofErr w:type="spellStart"/>
      <w:r w:rsidRPr="005A3E04">
        <w:rPr>
          <w:rFonts w:ascii="Times New Roman" w:hAnsi="Times New Roman" w:cs="Times New Roman"/>
          <w:b/>
          <w:sz w:val="24"/>
          <w:szCs w:val="24"/>
        </w:rPr>
        <w:t>Repiský</w:t>
      </w:r>
      <w:proofErr w:type="spellEnd"/>
      <w:r w:rsidRPr="005A3E04">
        <w:rPr>
          <w:rFonts w:ascii="Times New Roman" w:hAnsi="Times New Roman" w:cs="Times New Roman"/>
          <w:b/>
          <w:sz w:val="24"/>
          <w:szCs w:val="24"/>
        </w:rPr>
        <w:t xml:space="preserve"> s </w:t>
      </w:r>
      <w:proofErr w:type="spellStart"/>
      <w:r w:rsidRPr="005A3E04">
        <w:rPr>
          <w:rFonts w:ascii="Times New Roman" w:hAnsi="Times New Roman" w:cs="Times New Roman"/>
          <w:b/>
          <w:sz w:val="24"/>
          <w:szCs w:val="24"/>
        </w:rPr>
        <w:t>manž</w:t>
      </w:r>
      <w:proofErr w:type="spellEnd"/>
      <w:r w:rsidRPr="005A3E04">
        <w:rPr>
          <w:rFonts w:ascii="Times New Roman" w:hAnsi="Times New Roman" w:cs="Times New Roman"/>
          <w:b/>
          <w:sz w:val="24"/>
          <w:szCs w:val="24"/>
        </w:rPr>
        <w:t>. Helenou</w:t>
      </w:r>
      <w:r w:rsidRPr="005A3E04">
        <w:rPr>
          <w:rFonts w:ascii="Times New Roman" w:hAnsi="Times New Roman" w:cs="Times New Roman"/>
          <w:sz w:val="24"/>
          <w:szCs w:val="24"/>
        </w:rPr>
        <w:t xml:space="preserve">, po smrti Jána </w:t>
      </w:r>
      <w:r w:rsidR="007A7F3B">
        <w:rPr>
          <w:rFonts w:ascii="Times New Roman" w:hAnsi="Times New Roman" w:cs="Times New Roman"/>
          <w:sz w:val="24"/>
          <w:szCs w:val="24"/>
        </w:rPr>
        <w:t>-</w:t>
      </w:r>
      <w:r w:rsidRPr="005A3E04">
        <w:rPr>
          <w:rFonts w:ascii="Times New Roman" w:hAnsi="Times New Roman" w:cs="Times New Roman"/>
          <w:sz w:val="24"/>
          <w:szCs w:val="24"/>
        </w:rPr>
        <w:t xml:space="preserve"> pozostal</w:t>
      </w:r>
      <w:r w:rsidR="007A7F3B">
        <w:rPr>
          <w:rFonts w:ascii="Times New Roman" w:hAnsi="Times New Roman" w:cs="Times New Roman"/>
          <w:sz w:val="24"/>
          <w:szCs w:val="24"/>
        </w:rPr>
        <w:t>á</w:t>
      </w:r>
      <w:r w:rsidR="00F037A5">
        <w:rPr>
          <w:rFonts w:ascii="Times New Roman" w:hAnsi="Times New Roman" w:cs="Times New Roman"/>
          <w:sz w:val="24"/>
          <w:szCs w:val="24"/>
        </w:rPr>
        <w:t xml:space="preserve"> manželka Helena, ktorá </w:t>
      </w:r>
      <w:r w:rsidRPr="005A3E04">
        <w:rPr>
          <w:rFonts w:ascii="Times New Roman" w:hAnsi="Times New Roman" w:cs="Times New Roman"/>
          <w:sz w:val="24"/>
          <w:szCs w:val="24"/>
        </w:rPr>
        <w:t xml:space="preserve">nadväzne prenechala </w:t>
      </w:r>
      <w:r w:rsidR="007A7F3B">
        <w:rPr>
          <w:rFonts w:ascii="Times New Roman" w:hAnsi="Times New Roman" w:cs="Times New Roman"/>
          <w:sz w:val="24"/>
          <w:szCs w:val="24"/>
        </w:rPr>
        <w:t xml:space="preserve">záhradku </w:t>
      </w:r>
      <w:r w:rsidRPr="005A3E04">
        <w:rPr>
          <w:rFonts w:ascii="Times New Roman" w:hAnsi="Times New Roman" w:cs="Times New Roman"/>
          <w:sz w:val="24"/>
          <w:szCs w:val="24"/>
        </w:rPr>
        <w:t xml:space="preserve">do užívania Ľubošovi </w:t>
      </w:r>
      <w:proofErr w:type="spellStart"/>
      <w:r w:rsidRPr="005A3E04">
        <w:rPr>
          <w:rFonts w:ascii="Times New Roman" w:hAnsi="Times New Roman" w:cs="Times New Roman"/>
          <w:sz w:val="24"/>
          <w:szCs w:val="24"/>
        </w:rPr>
        <w:t>Tomíkovi</w:t>
      </w:r>
      <w:proofErr w:type="spellEnd"/>
      <w:r w:rsidRPr="005A3E04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5A3E04">
        <w:rPr>
          <w:rFonts w:ascii="Times New Roman" w:hAnsi="Times New Roman" w:cs="Times New Roman"/>
          <w:sz w:val="24"/>
          <w:szCs w:val="24"/>
        </w:rPr>
        <w:t>manž</w:t>
      </w:r>
      <w:proofErr w:type="spellEnd"/>
      <w:r w:rsidRPr="005A3E04">
        <w:rPr>
          <w:rFonts w:ascii="Times New Roman" w:hAnsi="Times New Roman" w:cs="Times New Roman"/>
          <w:sz w:val="24"/>
          <w:szCs w:val="24"/>
        </w:rPr>
        <w:t>. Janou</w:t>
      </w:r>
      <w:r w:rsidR="007A7F3B">
        <w:rPr>
          <w:rFonts w:ascii="Times New Roman" w:hAnsi="Times New Roman" w:cs="Times New Roman"/>
          <w:sz w:val="24"/>
          <w:szCs w:val="24"/>
        </w:rPr>
        <w:t xml:space="preserve"> a kúpnou zmluvou odpredala záhradnú chatku</w:t>
      </w:r>
      <w:r w:rsidRPr="005A3E04">
        <w:rPr>
          <w:rFonts w:ascii="Times New Roman" w:hAnsi="Times New Roman" w:cs="Times New Roman"/>
          <w:sz w:val="24"/>
          <w:szCs w:val="24"/>
        </w:rPr>
        <w:t>. Pôvodní užívatelia záhradiek vyplatili v roku 2005 kúpnu cenu za pozemok stanovenú v danom čase na 9,- Sk/m</w:t>
      </w:r>
      <w:r w:rsidRPr="005A3E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A7F3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A7F3B">
        <w:rPr>
          <w:rFonts w:ascii="Times New Roman" w:hAnsi="Times New Roman" w:cs="Times New Roman"/>
          <w:sz w:val="24"/>
          <w:szCs w:val="24"/>
        </w:rPr>
        <w:t>v celkovej výške 162,- Sk</w:t>
      </w:r>
      <w:r w:rsidR="00F037A5">
        <w:rPr>
          <w:rFonts w:ascii="Times New Roman" w:hAnsi="Times New Roman" w:cs="Times New Roman"/>
          <w:sz w:val="24"/>
          <w:szCs w:val="24"/>
        </w:rPr>
        <w:t>,</w:t>
      </w:r>
      <w:r w:rsidR="007A7F3B">
        <w:rPr>
          <w:rFonts w:ascii="Times New Roman" w:hAnsi="Times New Roman" w:cs="Times New Roman"/>
          <w:sz w:val="24"/>
          <w:szCs w:val="24"/>
        </w:rPr>
        <w:t xml:space="preserve"> čo mesto akceptuje pri stanovení kúpnej ceny formou zápočtu. </w:t>
      </w:r>
    </w:p>
    <w:p w:rsidR="005A3E04" w:rsidRPr="005A3E04" w:rsidRDefault="000D299D" w:rsidP="008B6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 výstavby</w:t>
      </w:r>
      <w:r w:rsidR="001F0904">
        <w:rPr>
          <w:rFonts w:ascii="Times New Roman" w:hAnsi="Times New Roman" w:cs="Times New Roman"/>
          <w:sz w:val="24"/>
          <w:szCs w:val="24"/>
        </w:rPr>
        <w:t xml:space="preserve"> na svojom zasadnutí dňa 2.6.2016 mestskému zastupiteľstvu odpredaj z majetku mesta</w:t>
      </w:r>
      <w:r w:rsidR="007A3F1B">
        <w:rPr>
          <w:rFonts w:ascii="Times New Roman" w:hAnsi="Times New Roman" w:cs="Times New Roman"/>
          <w:sz w:val="24"/>
          <w:szCs w:val="24"/>
        </w:rPr>
        <w:t>, ktorým sa započítava pôvodná kúpna cena za predávaný pozemok,</w:t>
      </w:r>
      <w:r w:rsidR="001F0904">
        <w:rPr>
          <w:rFonts w:ascii="Times New Roman" w:hAnsi="Times New Roman" w:cs="Times New Roman"/>
          <w:sz w:val="24"/>
          <w:szCs w:val="24"/>
        </w:rPr>
        <w:t xml:space="preserve"> odporučila. Rovnako</w:t>
      </w:r>
      <w:r>
        <w:rPr>
          <w:rFonts w:ascii="Times New Roman" w:hAnsi="Times New Roman" w:cs="Times New Roman"/>
          <w:sz w:val="24"/>
          <w:szCs w:val="24"/>
        </w:rPr>
        <w:t xml:space="preserve"> ekonomická komisia </w:t>
      </w:r>
      <w:r w:rsidR="001F0904">
        <w:rPr>
          <w:rFonts w:ascii="Times New Roman" w:hAnsi="Times New Roman" w:cs="Times New Roman"/>
          <w:sz w:val="24"/>
          <w:szCs w:val="24"/>
        </w:rPr>
        <w:t xml:space="preserve">na svojom zasadnutí dňa 3.6.2016 </w:t>
      </w:r>
      <w:r>
        <w:rPr>
          <w:rFonts w:ascii="Times New Roman" w:hAnsi="Times New Roman" w:cs="Times New Roman"/>
          <w:sz w:val="24"/>
          <w:szCs w:val="24"/>
        </w:rPr>
        <w:t>zápočet ceny a odpredaj majetku mesta odporučila</w:t>
      </w:r>
      <w:r w:rsidR="001F0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904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1F0904">
        <w:rPr>
          <w:rFonts w:ascii="Times New Roman" w:hAnsi="Times New Roman" w:cs="Times New Roman"/>
          <w:sz w:val="24"/>
          <w:szCs w:val="24"/>
        </w:rPr>
        <w:t xml:space="preserve">. Obdobne odporučila </w:t>
      </w:r>
      <w:r w:rsidR="007A3F1B">
        <w:rPr>
          <w:rFonts w:ascii="Times New Roman" w:hAnsi="Times New Roman" w:cs="Times New Roman"/>
          <w:sz w:val="24"/>
          <w:szCs w:val="24"/>
        </w:rPr>
        <w:t xml:space="preserve">zápočet ceny a </w:t>
      </w:r>
      <w:r w:rsidR="001F0904">
        <w:rPr>
          <w:rFonts w:ascii="Times New Roman" w:hAnsi="Times New Roman" w:cs="Times New Roman"/>
          <w:sz w:val="24"/>
          <w:szCs w:val="24"/>
        </w:rPr>
        <w:t xml:space="preserve">odpredaj z majetku mesta aj </w:t>
      </w:r>
      <w:proofErr w:type="spellStart"/>
      <w:r w:rsidR="001F0904">
        <w:rPr>
          <w:rFonts w:ascii="Times New Roman" w:hAnsi="Times New Roman" w:cs="Times New Roman"/>
          <w:sz w:val="24"/>
          <w:szCs w:val="24"/>
        </w:rPr>
        <w:t>MsR</w:t>
      </w:r>
      <w:proofErr w:type="spellEnd"/>
      <w:r w:rsidR="001F0904">
        <w:rPr>
          <w:rFonts w:ascii="Times New Roman" w:hAnsi="Times New Roman" w:cs="Times New Roman"/>
          <w:sz w:val="24"/>
          <w:szCs w:val="24"/>
        </w:rPr>
        <w:t xml:space="preserve"> na svojom zasadnutí dňa 8.6.2016.</w:t>
      </w:r>
      <w:bookmarkStart w:id="0" w:name="_GoBack"/>
      <w:bookmarkEnd w:id="0"/>
    </w:p>
    <w:sectPr w:rsidR="005A3E04" w:rsidRPr="005A3E04" w:rsidSect="00D93D49">
      <w:headerReference w:type="default" r:id="rId9"/>
      <w:footerReference w:type="default" r:id="rId10"/>
      <w:pgSz w:w="11906" w:h="16838"/>
      <w:pgMar w:top="1670" w:right="1417" w:bottom="96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A7" w:rsidRDefault="00FD77A7">
      <w:pPr>
        <w:spacing w:line="240" w:lineRule="auto"/>
      </w:pPr>
      <w:r>
        <w:separator/>
      </w:r>
    </w:p>
  </w:endnote>
  <w:endnote w:type="continuationSeparator" w:id="0">
    <w:p w:rsidR="00FD77A7" w:rsidRDefault="00FD7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FB" w:rsidRDefault="00E37AFB">
    <w:pPr>
      <w:widowControl w:val="0"/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A7" w:rsidRDefault="00FD77A7">
      <w:pPr>
        <w:spacing w:line="240" w:lineRule="auto"/>
      </w:pPr>
      <w:r>
        <w:separator/>
      </w:r>
    </w:p>
  </w:footnote>
  <w:footnote w:type="continuationSeparator" w:id="0">
    <w:p w:rsidR="00FD77A7" w:rsidRDefault="00FD77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FB" w:rsidRDefault="00E37AFB">
    <w:pPr>
      <w:widowControl w:val="0"/>
      <w:tabs>
        <w:tab w:val="center" w:pos="4536"/>
        <w:tab w:val="right" w:pos="9072"/>
      </w:tabs>
      <w:spacing w:before="1417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 w15:restartNumberingAfterBreak="0">
    <w:nsid w:val="00EA3A2D"/>
    <w:multiLevelType w:val="multilevel"/>
    <w:tmpl w:val="FF085F4A"/>
    <w:lvl w:ilvl="0">
      <w:start w:val="1"/>
      <w:numFmt w:val="lowerLetter"/>
      <w:lvlText w:val="%1)"/>
      <w:lvlJc w:val="left"/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rPr>
        <w:rFonts w:cs="Times New Roman"/>
        <w:vertAlign w:val="baseline"/>
      </w:rPr>
    </w:lvl>
    <w:lvl w:ilvl="2">
      <w:start w:val="1"/>
      <w:numFmt w:val="lowerRoman"/>
      <w:lvlText w:val="%3."/>
      <w:lvlJc w:val="left"/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rPr>
        <w:rFonts w:cs="Times New Roman"/>
        <w:vertAlign w:val="baseline"/>
      </w:rPr>
    </w:lvl>
    <w:lvl w:ilvl="5">
      <w:start w:val="1"/>
      <w:numFmt w:val="lowerRoman"/>
      <w:lvlText w:val="%6."/>
      <w:lvlJc w:val="left"/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vertAlign w:val="baseline"/>
      </w:rPr>
    </w:lvl>
  </w:abstractNum>
  <w:abstractNum w:abstractNumId="5" w15:restartNumberingAfterBreak="0">
    <w:nsid w:val="02DB339F"/>
    <w:multiLevelType w:val="hybridMultilevel"/>
    <w:tmpl w:val="E914567C"/>
    <w:lvl w:ilvl="0" w:tplc="5AC6D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1808"/>
    <w:multiLevelType w:val="multilevel"/>
    <w:tmpl w:val="5512EEC0"/>
    <w:lvl w:ilvl="0">
      <w:start w:val="1"/>
      <w:numFmt w:val="decimal"/>
      <w:lvlText w:val="%1."/>
      <w:lvlJc w:val="left"/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rPr>
        <w:rFonts w:cs="Times New Roman"/>
        <w:vertAlign w:val="baseline"/>
      </w:rPr>
    </w:lvl>
    <w:lvl w:ilvl="2">
      <w:start w:val="1"/>
      <w:numFmt w:val="lowerRoman"/>
      <w:lvlText w:val="%3."/>
      <w:lvlJc w:val="left"/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rPr>
        <w:rFonts w:cs="Times New Roman"/>
        <w:vertAlign w:val="baseline"/>
      </w:rPr>
    </w:lvl>
    <w:lvl w:ilvl="5">
      <w:start w:val="1"/>
      <w:numFmt w:val="lowerRoman"/>
      <w:lvlText w:val="%6."/>
      <w:lvlJc w:val="left"/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vertAlign w:val="baseline"/>
      </w:rPr>
    </w:lvl>
  </w:abstractNum>
  <w:abstractNum w:abstractNumId="7" w15:restartNumberingAfterBreak="0">
    <w:nsid w:val="14F0769A"/>
    <w:multiLevelType w:val="hybridMultilevel"/>
    <w:tmpl w:val="BEEC0908"/>
    <w:lvl w:ilvl="0" w:tplc="4E9E9A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8795A"/>
    <w:multiLevelType w:val="hybridMultilevel"/>
    <w:tmpl w:val="584A82DC"/>
    <w:lvl w:ilvl="0" w:tplc="46849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141"/>
    <w:multiLevelType w:val="hybridMultilevel"/>
    <w:tmpl w:val="0DD2A934"/>
    <w:lvl w:ilvl="0" w:tplc="DDC2EC9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064AF"/>
    <w:multiLevelType w:val="hybridMultilevel"/>
    <w:tmpl w:val="B1C0A862"/>
    <w:lvl w:ilvl="0" w:tplc="8C563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B5FBD"/>
    <w:multiLevelType w:val="hybridMultilevel"/>
    <w:tmpl w:val="B4A49A00"/>
    <w:lvl w:ilvl="0" w:tplc="1EE8F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B30E3"/>
    <w:multiLevelType w:val="hybridMultilevel"/>
    <w:tmpl w:val="5E3A4A50"/>
    <w:lvl w:ilvl="0" w:tplc="DA6AD002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165C7"/>
    <w:multiLevelType w:val="hybridMultilevel"/>
    <w:tmpl w:val="65DE7D1A"/>
    <w:lvl w:ilvl="0" w:tplc="D0E0B6FC">
      <w:start w:val="2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9629E"/>
    <w:multiLevelType w:val="multilevel"/>
    <w:tmpl w:val="0622A344"/>
    <w:lvl w:ilvl="0">
      <w:start w:val="1"/>
      <w:numFmt w:val="decimal"/>
      <w:lvlText w:val="%1."/>
      <w:lvlJc w:val="left"/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rPr>
        <w:rFonts w:cs="Times New Roman"/>
        <w:vertAlign w:val="baseline"/>
      </w:rPr>
    </w:lvl>
    <w:lvl w:ilvl="2">
      <w:start w:val="1"/>
      <w:numFmt w:val="lowerRoman"/>
      <w:lvlText w:val="%3."/>
      <w:lvlJc w:val="left"/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rPr>
        <w:rFonts w:cs="Times New Roman"/>
        <w:vertAlign w:val="baseline"/>
      </w:rPr>
    </w:lvl>
    <w:lvl w:ilvl="5">
      <w:start w:val="1"/>
      <w:numFmt w:val="lowerRoman"/>
      <w:lvlText w:val="%6."/>
      <w:lvlJc w:val="left"/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vertAlign w:val="baseline"/>
      </w:rPr>
    </w:lvl>
  </w:abstractNum>
  <w:abstractNum w:abstractNumId="15" w15:restartNumberingAfterBreak="0">
    <w:nsid w:val="69B34D34"/>
    <w:multiLevelType w:val="hybridMultilevel"/>
    <w:tmpl w:val="88165F1A"/>
    <w:lvl w:ilvl="0" w:tplc="37F87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C5BD0"/>
    <w:multiLevelType w:val="hybridMultilevel"/>
    <w:tmpl w:val="612A1FDC"/>
    <w:lvl w:ilvl="0" w:tplc="C0B8F458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1"/>
  </w:num>
  <w:num w:numId="5">
    <w:abstractNumId w:val="16"/>
  </w:num>
  <w:num w:numId="6">
    <w:abstractNumId w:val="8"/>
  </w:num>
  <w:num w:numId="7">
    <w:abstractNumId w:val="15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  <w:num w:numId="15">
    <w:abstractNumId w:val="7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5D"/>
    <w:rsid w:val="00032105"/>
    <w:rsid w:val="00037912"/>
    <w:rsid w:val="000610F4"/>
    <w:rsid w:val="00067494"/>
    <w:rsid w:val="0006758E"/>
    <w:rsid w:val="000D299D"/>
    <w:rsid w:val="00121E5A"/>
    <w:rsid w:val="00134B22"/>
    <w:rsid w:val="001474BC"/>
    <w:rsid w:val="00153FC8"/>
    <w:rsid w:val="0018190C"/>
    <w:rsid w:val="001A1B6F"/>
    <w:rsid w:val="001B197D"/>
    <w:rsid w:val="001C1786"/>
    <w:rsid w:val="001D7504"/>
    <w:rsid w:val="001F0904"/>
    <w:rsid w:val="001F0F1E"/>
    <w:rsid w:val="0021255B"/>
    <w:rsid w:val="00222F85"/>
    <w:rsid w:val="002302D0"/>
    <w:rsid w:val="00250D92"/>
    <w:rsid w:val="002615E0"/>
    <w:rsid w:val="00263199"/>
    <w:rsid w:val="002711A1"/>
    <w:rsid w:val="00284964"/>
    <w:rsid w:val="00284CDE"/>
    <w:rsid w:val="00287307"/>
    <w:rsid w:val="002A2BA2"/>
    <w:rsid w:val="002C03C8"/>
    <w:rsid w:val="002C140D"/>
    <w:rsid w:val="002D36D2"/>
    <w:rsid w:val="002E0DB4"/>
    <w:rsid w:val="002E1E4D"/>
    <w:rsid w:val="002E38DF"/>
    <w:rsid w:val="00354391"/>
    <w:rsid w:val="003924C6"/>
    <w:rsid w:val="003961EB"/>
    <w:rsid w:val="003B0B00"/>
    <w:rsid w:val="003D23D6"/>
    <w:rsid w:val="003D411F"/>
    <w:rsid w:val="003D7539"/>
    <w:rsid w:val="004323D3"/>
    <w:rsid w:val="00477760"/>
    <w:rsid w:val="00486985"/>
    <w:rsid w:val="00495670"/>
    <w:rsid w:val="004C2BF8"/>
    <w:rsid w:val="0054327B"/>
    <w:rsid w:val="005613BA"/>
    <w:rsid w:val="00586448"/>
    <w:rsid w:val="00590982"/>
    <w:rsid w:val="00593D8B"/>
    <w:rsid w:val="005A3E04"/>
    <w:rsid w:val="005B4784"/>
    <w:rsid w:val="005C4188"/>
    <w:rsid w:val="005F10FD"/>
    <w:rsid w:val="00624841"/>
    <w:rsid w:val="00665250"/>
    <w:rsid w:val="006655D9"/>
    <w:rsid w:val="006856C2"/>
    <w:rsid w:val="006D3CCC"/>
    <w:rsid w:val="006F42B1"/>
    <w:rsid w:val="006F43A6"/>
    <w:rsid w:val="0073276C"/>
    <w:rsid w:val="00761D6E"/>
    <w:rsid w:val="00772D13"/>
    <w:rsid w:val="00780337"/>
    <w:rsid w:val="007935AE"/>
    <w:rsid w:val="007A3F1B"/>
    <w:rsid w:val="007A7F3B"/>
    <w:rsid w:val="007B0ADD"/>
    <w:rsid w:val="007B167A"/>
    <w:rsid w:val="007C095B"/>
    <w:rsid w:val="0080663D"/>
    <w:rsid w:val="00842040"/>
    <w:rsid w:val="00870AD5"/>
    <w:rsid w:val="00880ACA"/>
    <w:rsid w:val="00886B58"/>
    <w:rsid w:val="008A6640"/>
    <w:rsid w:val="008B13A2"/>
    <w:rsid w:val="008B6F5A"/>
    <w:rsid w:val="008C6C0F"/>
    <w:rsid w:val="008D0F08"/>
    <w:rsid w:val="008D4E28"/>
    <w:rsid w:val="008E177A"/>
    <w:rsid w:val="008E4B0B"/>
    <w:rsid w:val="00905E22"/>
    <w:rsid w:val="009118E3"/>
    <w:rsid w:val="009370A7"/>
    <w:rsid w:val="009446B7"/>
    <w:rsid w:val="00966FEA"/>
    <w:rsid w:val="009A41D1"/>
    <w:rsid w:val="00A21359"/>
    <w:rsid w:val="00A266DC"/>
    <w:rsid w:val="00A336EE"/>
    <w:rsid w:val="00A518D2"/>
    <w:rsid w:val="00A67D04"/>
    <w:rsid w:val="00A774C9"/>
    <w:rsid w:val="00AC79D1"/>
    <w:rsid w:val="00AE7B5D"/>
    <w:rsid w:val="00AF7DF8"/>
    <w:rsid w:val="00B35C46"/>
    <w:rsid w:val="00B610F3"/>
    <w:rsid w:val="00B73D07"/>
    <w:rsid w:val="00BD32D1"/>
    <w:rsid w:val="00C05516"/>
    <w:rsid w:val="00C20AD4"/>
    <w:rsid w:val="00C24BFE"/>
    <w:rsid w:val="00C50EE8"/>
    <w:rsid w:val="00C80895"/>
    <w:rsid w:val="00CB4E0C"/>
    <w:rsid w:val="00CC1F07"/>
    <w:rsid w:val="00CE3608"/>
    <w:rsid w:val="00D14B02"/>
    <w:rsid w:val="00D15910"/>
    <w:rsid w:val="00D261A9"/>
    <w:rsid w:val="00D269BC"/>
    <w:rsid w:val="00D929F1"/>
    <w:rsid w:val="00D93D49"/>
    <w:rsid w:val="00DA0097"/>
    <w:rsid w:val="00DA7C7F"/>
    <w:rsid w:val="00DB2CE2"/>
    <w:rsid w:val="00DD08C1"/>
    <w:rsid w:val="00DE7966"/>
    <w:rsid w:val="00DF6605"/>
    <w:rsid w:val="00E260F2"/>
    <w:rsid w:val="00E37AFB"/>
    <w:rsid w:val="00E45EAF"/>
    <w:rsid w:val="00E50BE0"/>
    <w:rsid w:val="00E67AE6"/>
    <w:rsid w:val="00E835F4"/>
    <w:rsid w:val="00E86A76"/>
    <w:rsid w:val="00E96DC3"/>
    <w:rsid w:val="00EA0278"/>
    <w:rsid w:val="00EA2383"/>
    <w:rsid w:val="00EF5570"/>
    <w:rsid w:val="00F037A5"/>
    <w:rsid w:val="00F137F5"/>
    <w:rsid w:val="00F13DC3"/>
    <w:rsid w:val="00F147AC"/>
    <w:rsid w:val="00F157BC"/>
    <w:rsid w:val="00F21AB9"/>
    <w:rsid w:val="00F55794"/>
    <w:rsid w:val="00F642A3"/>
    <w:rsid w:val="00F85CD4"/>
    <w:rsid w:val="00FD77A7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5F4886-C2A8-4815-A85B-FD655E0A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D49"/>
    <w:pPr>
      <w:spacing w:line="276" w:lineRule="auto"/>
    </w:pPr>
    <w:rPr>
      <w:color w:val="00000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3D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93D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93D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D93D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93D49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9"/>
    <w:qFormat/>
    <w:rsid w:val="00D93D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3210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03210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03210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03210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03210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032105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D93D49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rsid w:val="00D93D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locked/>
    <w:rsid w:val="0003210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D93D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032105"/>
    <w:rPr>
      <w:rFonts w:ascii="Cambria" w:hAnsi="Cambria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99"/>
    <w:rsid w:val="00F13DC3"/>
    <w:rPr>
      <w:rFonts w:ascii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9370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370A7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2711A1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hi-IN" w:bidi="hi-IN"/>
    </w:rPr>
  </w:style>
  <w:style w:type="character" w:styleId="Hypertextovprepojenie">
    <w:name w:val="Hyperlink"/>
    <w:basedOn w:val="Predvolenpsmoodseku"/>
    <w:uiPriority w:val="99"/>
    <w:rsid w:val="00593D8B"/>
    <w:rPr>
      <w:rFonts w:cs="Times New Roman"/>
      <w:color w:val="000080"/>
      <w:u w:val="single"/>
    </w:rPr>
  </w:style>
  <w:style w:type="paragraph" w:styleId="Odsekzoznamu">
    <w:name w:val="List Paragraph"/>
    <w:basedOn w:val="Normlny"/>
    <w:qFormat/>
    <w:rsid w:val="00593D8B"/>
    <w:pPr>
      <w:suppressAutoHyphens/>
      <w:spacing w:line="100" w:lineRule="atLeast"/>
      <w:ind w:left="708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Zkladntext">
    <w:name w:val="Body Text"/>
    <w:basedOn w:val="Normlny"/>
    <w:link w:val="ZkladntextChar"/>
    <w:uiPriority w:val="99"/>
    <w:rsid w:val="003D411F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D411F"/>
    <w:rPr>
      <w:rFonts w:ascii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D261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ky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Dubasakova</dc:creator>
  <cp:keywords/>
  <dc:description/>
  <cp:lastModifiedBy>Trojanova</cp:lastModifiedBy>
  <cp:revision>7</cp:revision>
  <cp:lastPrinted>2016-01-28T11:40:00Z</cp:lastPrinted>
  <dcterms:created xsi:type="dcterms:W3CDTF">2016-06-03T12:42:00Z</dcterms:created>
  <dcterms:modified xsi:type="dcterms:W3CDTF">2016-06-17T09:16:00Z</dcterms:modified>
</cp:coreProperties>
</file>