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3A6B5D" w:rsidRPr="00761D6E" w:rsidTr="00886B58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3A6B5D" w:rsidRPr="00761D6E" w:rsidRDefault="006E1B25" w:rsidP="00886B58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5" type="#_x0000_t75" alt="http://www.mesta-obce.sk/imgs/erb/_514268.gif" style="width:70.5pt;height:70.5pt;visibility:visible">
                  <v:imagedata r:id="rId7" o:title=""/>
                </v:shape>
              </w:pict>
            </w:r>
          </w:p>
        </w:tc>
      </w:tr>
      <w:tr w:rsidR="003A6B5D" w:rsidRPr="00761D6E" w:rsidTr="00886B58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3A6B5D" w:rsidRPr="00761D6E" w:rsidRDefault="003A6B5D" w:rsidP="00886B58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3A6B5D" w:rsidRPr="00F13DC3" w:rsidRDefault="003A6B5D" w:rsidP="00F13DC3">
      <w:pPr>
        <w:rPr>
          <w:rFonts w:ascii="Times New Roman" w:hAnsi="Times New Roman" w:cs="Times New Roman"/>
        </w:rPr>
      </w:pPr>
    </w:p>
    <w:p w:rsidR="003A6B5D" w:rsidRPr="00F13DC3" w:rsidRDefault="003A6B5D" w:rsidP="00F13DC3">
      <w:pPr>
        <w:rPr>
          <w:rFonts w:ascii="Times New Roman" w:hAnsi="Times New Roman" w:cs="Times New Roman"/>
        </w:rPr>
      </w:pPr>
    </w:p>
    <w:p w:rsidR="003A6B5D" w:rsidRPr="00F13DC3" w:rsidRDefault="003A6B5D" w:rsidP="00F13DC3">
      <w:pPr>
        <w:rPr>
          <w:rFonts w:ascii="Times New Roman" w:hAnsi="Times New Roman" w:cs="Times New Roman"/>
        </w:rPr>
      </w:pPr>
    </w:p>
    <w:p w:rsidR="003A6B5D" w:rsidRPr="00F13DC3" w:rsidRDefault="003A6B5D" w:rsidP="00F13DC3">
      <w:pPr>
        <w:rPr>
          <w:rFonts w:ascii="Times New Roman" w:hAnsi="Times New Roman" w:cs="Times New Roman"/>
        </w:rPr>
      </w:pPr>
    </w:p>
    <w:p w:rsidR="003A6B5D" w:rsidRPr="00F13DC3" w:rsidRDefault="003A6B5D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3A6B5D" w:rsidRDefault="003A6B5D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>
        <w:rPr>
          <w:rFonts w:ascii="Times New Roman" w:hAnsi="Times New Roman" w:cs="Times New Roman"/>
          <w:b/>
          <w:sz w:val="28"/>
          <w:szCs w:val="28"/>
        </w:rPr>
        <w:t>ého 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13DC3">
        <w:rPr>
          <w:rFonts w:ascii="Times New Roman" w:hAnsi="Times New Roman" w:cs="Times New Roman"/>
          <w:b/>
          <w:sz w:val="28"/>
          <w:szCs w:val="28"/>
        </w:rPr>
        <w:t>Novákoch</w:t>
      </w:r>
    </w:p>
    <w:p w:rsidR="003A6B5D" w:rsidRPr="00F13DC3" w:rsidRDefault="003A6B5D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5D" w:rsidRPr="00F13DC3" w:rsidRDefault="003A6B5D" w:rsidP="00F13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3A6B5D" w:rsidRPr="00593D8B" w:rsidTr="0080663D">
        <w:trPr>
          <w:cantSplit/>
          <w:trHeight w:val="1134"/>
        </w:trPr>
        <w:tc>
          <w:tcPr>
            <w:tcW w:w="2547" w:type="dxa"/>
            <w:vAlign w:val="center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3A6B5D" w:rsidRPr="00AA6598" w:rsidRDefault="003A6B5D" w:rsidP="00C62EC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Predĺženie nájomnej zmluvy so spoločnosťou GRYF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za prenájom pozemku C-KN 189/1 na umiestnenie reklamnej stavby na autobusovej stanici</w:t>
            </w:r>
          </w:p>
        </w:tc>
      </w:tr>
      <w:tr w:rsidR="003A6B5D" w:rsidRPr="00593D8B" w:rsidTr="0080663D">
        <w:tc>
          <w:tcPr>
            <w:tcW w:w="2547" w:type="dxa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3A6B5D" w:rsidRPr="00593D8B" w:rsidTr="0080663D">
        <w:tc>
          <w:tcPr>
            <w:tcW w:w="2547" w:type="dxa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3A6B5D" w:rsidRPr="00593D8B" w:rsidTr="0080663D">
        <w:tc>
          <w:tcPr>
            <w:tcW w:w="2547" w:type="dxa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3A6B5D" w:rsidRPr="0080663D" w:rsidRDefault="003A6B5D" w:rsidP="00AA659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2016</w:t>
            </w:r>
          </w:p>
        </w:tc>
      </w:tr>
      <w:tr w:rsidR="003A6B5D" w:rsidRPr="00593D8B" w:rsidTr="0080663D">
        <w:tc>
          <w:tcPr>
            <w:tcW w:w="2547" w:type="dxa"/>
          </w:tcPr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3A6B5D" w:rsidRPr="0080663D" w:rsidRDefault="003A6B5D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3A6B5D" w:rsidRPr="0080663D" w:rsidRDefault="003A6B5D" w:rsidP="00AA659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</w:t>
            </w:r>
            <w:proofErr w:type="spellEnd"/>
          </w:p>
        </w:tc>
      </w:tr>
    </w:tbl>
    <w:p w:rsidR="003A6B5D" w:rsidRDefault="003A6B5D" w:rsidP="00F13DC3">
      <w:pPr>
        <w:rPr>
          <w:rFonts w:ascii="Times New Roman" w:hAnsi="Times New Roman" w:cs="Times New Roman"/>
        </w:rPr>
      </w:pPr>
    </w:p>
    <w:p w:rsidR="003A6B5D" w:rsidRDefault="003A6B5D" w:rsidP="00F13DC3">
      <w:pPr>
        <w:rPr>
          <w:rFonts w:ascii="Times New Roman" w:hAnsi="Times New Roman" w:cs="Times New Roman"/>
        </w:rPr>
      </w:pPr>
    </w:p>
    <w:p w:rsidR="003A6B5D" w:rsidRPr="00F13DC3" w:rsidRDefault="003A6B5D" w:rsidP="00F13DC3">
      <w:pPr>
        <w:rPr>
          <w:rFonts w:ascii="Times New Roman" w:hAnsi="Times New Roman" w:cs="Times New Roman"/>
        </w:rPr>
      </w:pPr>
    </w:p>
    <w:p w:rsidR="003A6B5D" w:rsidRPr="00CB4E0C" w:rsidRDefault="003A6B5D" w:rsidP="00F13DC3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3A6B5D" w:rsidRPr="00CB4E0C" w:rsidRDefault="003A6B5D" w:rsidP="00F13DC3">
      <w:pPr>
        <w:rPr>
          <w:rFonts w:ascii="Times New Roman" w:hAnsi="Times New Roman" w:cs="Times New Roman"/>
          <w:b/>
          <w:sz w:val="24"/>
          <w:szCs w:val="24"/>
        </w:rPr>
      </w:pPr>
    </w:p>
    <w:p w:rsidR="003A6B5D" w:rsidRDefault="003A6B5D" w:rsidP="00F1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3A6B5D" w:rsidRPr="00CB4E0C" w:rsidRDefault="003A6B5D" w:rsidP="00FE33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3A6B5D" w:rsidRPr="00AA6598" w:rsidRDefault="003A6B5D" w:rsidP="007B453B">
      <w:pPr>
        <w:pStyle w:val="Odsekzoznamu"/>
        <w:numPr>
          <w:ilvl w:val="0"/>
          <w:numId w:val="15"/>
        </w:numPr>
        <w:ind w:left="0" w:firstLine="426"/>
        <w:jc w:val="both"/>
        <w:rPr>
          <w:rFonts w:cs="Times New Roman"/>
          <w:b/>
        </w:rPr>
      </w:pPr>
      <w:r>
        <w:rPr>
          <w:rFonts w:cs="Times New Roman"/>
        </w:rPr>
        <w:t xml:space="preserve">Žiadosť spoločnosti </w:t>
      </w:r>
      <w:r w:rsidRPr="00262AC0">
        <w:rPr>
          <w:rFonts w:cs="Times New Roman"/>
          <w:b/>
        </w:rPr>
        <w:t xml:space="preserve">GRYF </w:t>
      </w:r>
      <w:proofErr w:type="spellStart"/>
      <w:r w:rsidRPr="00262AC0">
        <w:rPr>
          <w:rFonts w:cs="Times New Roman"/>
          <w:b/>
        </w:rPr>
        <w:t>media</w:t>
      </w:r>
      <w:proofErr w:type="spellEnd"/>
      <w:r w:rsidRPr="00262AC0">
        <w:rPr>
          <w:rFonts w:cs="Times New Roman"/>
          <w:b/>
        </w:rPr>
        <w:t xml:space="preserve">, </w:t>
      </w:r>
      <w:proofErr w:type="spellStart"/>
      <w:r w:rsidRPr="00262AC0">
        <w:rPr>
          <w:rFonts w:cs="Times New Roman"/>
          <w:b/>
        </w:rPr>
        <w:t>s.r.o</w:t>
      </w:r>
      <w:proofErr w:type="spellEnd"/>
      <w:r>
        <w:rPr>
          <w:rFonts w:cs="Times New Roman"/>
        </w:rPr>
        <w:t xml:space="preserve"> </w:t>
      </w:r>
      <w:r w:rsidRPr="00262AC0">
        <w:rPr>
          <w:rFonts w:cs="Times New Roman"/>
          <w:b/>
        </w:rPr>
        <w:t xml:space="preserve">so sídlom Pažite 56, </w:t>
      </w:r>
      <w:r w:rsidR="00022A73">
        <w:rPr>
          <w:rFonts w:cs="Times New Roman"/>
          <w:b/>
        </w:rPr>
        <w:t xml:space="preserve">010 09  </w:t>
      </w:r>
      <w:r w:rsidRPr="00262AC0">
        <w:rPr>
          <w:rFonts w:cs="Times New Roman"/>
          <w:b/>
        </w:rPr>
        <w:t>Žilina - Bytčica</w:t>
      </w:r>
      <w:r>
        <w:rPr>
          <w:rFonts w:cs="Times New Roman"/>
        </w:rPr>
        <w:t xml:space="preserve">, ktorá požiadala o predĺženie nájmu pozemku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>. C-KN č. 189/1 na umiestnenie reklamnej stavby na autobusovej stanici.</w:t>
      </w:r>
    </w:p>
    <w:p w:rsidR="003A6B5D" w:rsidRPr="00716D6A" w:rsidRDefault="003A6B5D" w:rsidP="003D1EE6">
      <w:pPr>
        <w:pStyle w:val="Odsekzoznamu"/>
        <w:numPr>
          <w:ilvl w:val="0"/>
          <w:numId w:val="15"/>
        </w:numPr>
        <w:ind w:left="0" w:firstLine="142"/>
        <w:jc w:val="both"/>
        <w:rPr>
          <w:rFonts w:cs="Times New Roman"/>
          <w:b/>
        </w:rPr>
      </w:pPr>
      <w:r>
        <w:rPr>
          <w:rFonts w:cs="Times New Roman"/>
          <w:b/>
        </w:rPr>
        <w:t>Zverejnenie zámeru prenechania majetku mesta do nájmu</w:t>
      </w:r>
      <w:r w:rsidRPr="00716D6A">
        <w:rPr>
          <w:rFonts w:cs="Times New Roman"/>
        </w:rPr>
        <w:t xml:space="preserve"> </w:t>
      </w:r>
      <w:r>
        <w:rPr>
          <w:rFonts w:cs="Times New Roman"/>
        </w:rPr>
        <w:t xml:space="preserve">v prospech žiadateľa </w:t>
      </w:r>
      <w:r w:rsidRPr="006B6A26">
        <w:rPr>
          <w:b/>
        </w:rPr>
        <w:t>ako prípad hodný osobitného zreteľa</w:t>
      </w:r>
      <w:r w:rsidRPr="00D261A9">
        <w:t xml:space="preserve"> podľa ustanovenia </w:t>
      </w:r>
      <w:r w:rsidRPr="00EE7926">
        <w:rPr>
          <w:color w:val="000000"/>
        </w:rPr>
        <w:t>§ 9a ods. 9 písm. c)</w:t>
      </w:r>
      <w:r w:rsidRPr="00D261A9">
        <w:t xml:space="preserve"> zákona č. </w:t>
      </w:r>
      <w:r w:rsidRPr="00D261A9">
        <w:lastRenderedPageBreak/>
        <w:t>138/1991 Zb. o majetku obcí v znení neskorších predpisov</w:t>
      </w:r>
      <w:r>
        <w:t xml:space="preserve">, ktorá bola zverejnená na web stránke mesta Nováky </w:t>
      </w:r>
      <w:hyperlink r:id="rId8" w:history="1">
        <w:r w:rsidRPr="006E06F6">
          <w:rPr>
            <w:rStyle w:val="Hypertextovprepojenie"/>
            <w:rFonts w:cs="Arial"/>
          </w:rPr>
          <w:t>www.novaky.sk</w:t>
        </w:r>
      </w:hyperlink>
      <w:r>
        <w:t xml:space="preserve"> a na úradnej tabuli mesta Nováky od </w:t>
      </w:r>
      <w:r w:rsidR="00714AF8">
        <w:t>9</w:t>
      </w:r>
      <w:r>
        <w:t>.9.2016</w:t>
      </w:r>
    </w:p>
    <w:p w:rsidR="003A6B5D" w:rsidRDefault="003A6B5D" w:rsidP="00D261A9">
      <w:pPr>
        <w:rPr>
          <w:rFonts w:ascii="Times New Roman" w:hAnsi="Times New Roman" w:cs="Times New Roman"/>
          <w:b/>
          <w:sz w:val="24"/>
          <w:szCs w:val="24"/>
        </w:rPr>
      </w:pPr>
    </w:p>
    <w:p w:rsidR="003A6B5D" w:rsidRDefault="003A6B5D" w:rsidP="00D261A9">
      <w:pPr>
        <w:rPr>
          <w:rFonts w:ascii="Times New Roman" w:hAnsi="Times New Roman" w:cs="Times New Roman"/>
          <w:b/>
          <w:sz w:val="24"/>
          <w:szCs w:val="24"/>
        </w:rPr>
      </w:pPr>
    </w:p>
    <w:p w:rsidR="003A6B5D" w:rsidRPr="00CB4E0C" w:rsidRDefault="003A6B5D" w:rsidP="00D261A9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3A6B5D" w:rsidRPr="00CB4E0C" w:rsidRDefault="003A6B5D" w:rsidP="00D261A9">
      <w:pPr>
        <w:rPr>
          <w:rFonts w:ascii="Times New Roman" w:hAnsi="Times New Roman" w:cs="Times New Roman"/>
          <w:b/>
          <w:sz w:val="24"/>
          <w:szCs w:val="24"/>
        </w:rPr>
      </w:pPr>
    </w:p>
    <w:p w:rsidR="003A6B5D" w:rsidRPr="00D261A9" w:rsidRDefault="003A6B5D" w:rsidP="00D261A9">
      <w:pPr>
        <w:rPr>
          <w:rFonts w:ascii="Times New Roman" w:hAnsi="Times New Roman" w:cs="Times New Roman"/>
          <w:sz w:val="24"/>
          <w:szCs w:val="24"/>
        </w:rPr>
      </w:pPr>
      <w:r w:rsidRPr="00D261A9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2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D261A9">
        <w:rPr>
          <w:rFonts w:ascii="Times New Roman" w:hAnsi="Times New Roman" w:cs="Times New Roman"/>
          <w:sz w:val="24"/>
          <w:szCs w:val="24"/>
        </w:rPr>
        <w:t xml:space="preserve"> v Novákoch</w:t>
      </w:r>
    </w:p>
    <w:p w:rsidR="003A6B5D" w:rsidRDefault="003A6B5D" w:rsidP="00CB4E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schv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6B5D" w:rsidRPr="00A75C2C" w:rsidRDefault="003A6B5D" w:rsidP="00A75C2C">
      <w:pPr>
        <w:pStyle w:val="Odsekzoznamu"/>
        <w:numPr>
          <w:ilvl w:val="0"/>
          <w:numId w:val="15"/>
        </w:numPr>
        <w:ind w:left="0" w:firstLine="426"/>
        <w:jc w:val="both"/>
        <w:rPr>
          <w:rFonts w:cs="Times New Roman"/>
          <w:b/>
        </w:rPr>
      </w:pPr>
      <w:r>
        <w:rPr>
          <w:color w:val="000000"/>
        </w:rPr>
        <w:t xml:space="preserve">nájomnú zmluvu so </w:t>
      </w:r>
      <w:r>
        <w:t>žiadateľom</w:t>
      </w:r>
      <w:r>
        <w:rPr>
          <w:b/>
          <w:bCs/>
          <w:color w:val="000000"/>
        </w:rPr>
        <w:t xml:space="preserve"> </w:t>
      </w:r>
      <w:r w:rsidRPr="00262AC0">
        <w:rPr>
          <w:rFonts w:cs="Times New Roman"/>
          <w:b/>
        </w:rPr>
        <w:t xml:space="preserve">GRYF </w:t>
      </w:r>
      <w:proofErr w:type="spellStart"/>
      <w:r w:rsidRPr="00262AC0">
        <w:rPr>
          <w:rFonts w:cs="Times New Roman"/>
          <w:b/>
        </w:rPr>
        <w:t>media</w:t>
      </w:r>
      <w:proofErr w:type="spellEnd"/>
      <w:r w:rsidRPr="00262AC0">
        <w:rPr>
          <w:rFonts w:cs="Times New Roman"/>
          <w:b/>
        </w:rPr>
        <w:t xml:space="preserve">, </w:t>
      </w:r>
      <w:proofErr w:type="spellStart"/>
      <w:r w:rsidRPr="00262AC0">
        <w:rPr>
          <w:rFonts w:cs="Times New Roman"/>
          <w:b/>
        </w:rPr>
        <w:t>s.r.o</w:t>
      </w:r>
      <w:proofErr w:type="spellEnd"/>
      <w:r>
        <w:rPr>
          <w:rFonts w:cs="Times New Roman"/>
        </w:rPr>
        <w:t xml:space="preserve"> </w:t>
      </w:r>
      <w:r w:rsidRPr="00262AC0">
        <w:rPr>
          <w:rFonts w:cs="Times New Roman"/>
          <w:b/>
        </w:rPr>
        <w:t xml:space="preserve">so sídlom Pažite 56, </w:t>
      </w:r>
      <w:r w:rsidR="00022A73">
        <w:rPr>
          <w:rFonts w:cs="Times New Roman"/>
          <w:b/>
        </w:rPr>
        <w:t xml:space="preserve">010 09  </w:t>
      </w:r>
      <w:r w:rsidRPr="00262AC0">
        <w:rPr>
          <w:rFonts w:cs="Times New Roman"/>
          <w:b/>
        </w:rPr>
        <w:t>Žilina - Bytčica</w:t>
      </w:r>
      <w:r>
        <w:rPr>
          <w:color w:val="000000"/>
        </w:rPr>
        <w:t xml:space="preserve"> na prenájom </w:t>
      </w:r>
      <w:r>
        <w:t xml:space="preserve">časti mestskej parcely evidovanej v liste vlastníctva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to C-KN č. 189/1 (zastavané plochy a nádvoria)</w:t>
      </w:r>
      <w:r w:rsidRPr="00A75C2C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vo výmere </w:t>
      </w:r>
      <w:smartTag w:uri="urn:schemas-microsoft-com:office:smarttags" w:element="metricconverter">
        <w:smartTagPr>
          <w:attr w:name="ProductID" w:val="5,1 m2"/>
        </w:smartTagPr>
        <w:r>
          <w:rPr>
            <w:rFonts w:cs="Times New Roman"/>
            <w:lang w:eastAsia="en-US"/>
          </w:rPr>
          <w:t>5,1 m</w:t>
        </w:r>
        <w:r>
          <w:rPr>
            <w:rFonts w:cs="Times New Roman"/>
            <w:vertAlign w:val="superscript"/>
            <w:lang w:eastAsia="en-US"/>
          </w:rPr>
          <w:t>2</w:t>
        </w:r>
      </w:smartTag>
      <w:r>
        <w:rPr>
          <w:rFonts w:cs="Times New Roman"/>
          <w:lang w:eastAsia="en-US"/>
        </w:rPr>
        <w:t>, na ktorej je umiestnené reklamné zariadenie typu „</w:t>
      </w:r>
      <w:proofErr w:type="spellStart"/>
      <w:r>
        <w:rPr>
          <w:rFonts w:cs="Times New Roman"/>
          <w:lang w:eastAsia="en-US"/>
        </w:rPr>
        <w:t>billboard</w:t>
      </w:r>
      <w:proofErr w:type="spellEnd"/>
      <w:r>
        <w:rPr>
          <w:rFonts w:cs="Times New Roman"/>
          <w:lang w:eastAsia="en-US"/>
        </w:rPr>
        <w:t>“ nachádzajúci sa na autobusovej stanici</w:t>
      </w:r>
      <w:r w:rsidRPr="00A75C2C">
        <w:rPr>
          <w:color w:val="000000"/>
        </w:rPr>
        <w:t xml:space="preserve"> </w:t>
      </w:r>
      <w:r w:rsidRPr="00A75C2C">
        <w:rPr>
          <w:b/>
          <w:bCs/>
          <w:color w:val="000000"/>
        </w:rPr>
        <w:t>na</w:t>
      </w:r>
      <w:r w:rsidRPr="00A75C2C">
        <w:rPr>
          <w:color w:val="000000"/>
        </w:rPr>
        <w:t xml:space="preserve"> </w:t>
      </w:r>
      <w:r>
        <w:rPr>
          <w:b/>
          <w:bCs/>
          <w:color w:val="000000"/>
        </w:rPr>
        <w:t>obdobie 3 rokov</w:t>
      </w:r>
      <w:r w:rsidRPr="00A75C2C">
        <w:rPr>
          <w:color w:val="000000"/>
        </w:rPr>
        <w:t xml:space="preserve"> </w:t>
      </w:r>
      <w:r w:rsidRPr="00A75C2C">
        <w:rPr>
          <w:b/>
          <w:bCs/>
          <w:color w:val="000000"/>
        </w:rPr>
        <w:t xml:space="preserve">za cenu </w:t>
      </w:r>
      <w:r>
        <w:rPr>
          <w:b/>
          <w:bCs/>
          <w:color w:val="000000"/>
        </w:rPr>
        <w:t>331,93</w:t>
      </w:r>
      <w:r w:rsidRPr="00A75C2C">
        <w:rPr>
          <w:b/>
          <w:color w:val="000000"/>
        </w:rPr>
        <w:t xml:space="preserve"> €/rok</w:t>
      </w:r>
      <w:r w:rsidRPr="00A75C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bez DPH </w:t>
      </w:r>
      <w:r w:rsidRPr="00A75C2C">
        <w:rPr>
          <w:color w:val="000000"/>
        </w:rPr>
        <w:t>ako prípad hodný osobitného zreteľa v zmysle § 9a ods. 9 písm. c) zákona č. 138/1991 Zb. o majetku obcí v znení neskorších predpisov</w:t>
      </w:r>
      <w:r>
        <w:rPr>
          <w:color w:val="000000"/>
        </w:rPr>
        <w:t xml:space="preserve"> z dôvodu pokračovania v nájme so žiadateľom na pozemok pod existujúcim reklamným zariadením žiadateľa</w:t>
      </w:r>
      <w:r w:rsidRPr="00A75C2C">
        <w:rPr>
          <w:color w:val="000000"/>
        </w:rPr>
        <w:t xml:space="preserve"> a v súlade so Zásadami o hospodárení s majetkom mesta Nováky tretia hlava článok 6 odsek 2</w:t>
      </w:r>
      <w:r>
        <w:rPr>
          <w:color w:val="000000"/>
        </w:rPr>
        <w:t>a</w:t>
      </w:r>
      <w:r w:rsidRPr="00A75C2C">
        <w:t xml:space="preserve"> z dôvodu </w:t>
      </w:r>
      <w:r>
        <w:t xml:space="preserve">reťazenia </w:t>
      </w:r>
      <w:proofErr w:type="spellStart"/>
      <w:r>
        <w:t>t.j</w:t>
      </w:r>
      <w:proofErr w:type="spellEnd"/>
      <w:r>
        <w:t>. opakovaného uzatvorenia zmluvy na</w:t>
      </w:r>
      <w:r w:rsidRPr="00A75C2C">
        <w:t xml:space="preserve"> predmet nájmu</w:t>
      </w:r>
      <w:r>
        <w:t>.</w:t>
      </w:r>
    </w:p>
    <w:p w:rsidR="003A6B5D" w:rsidRPr="00D261A9" w:rsidRDefault="003A6B5D" w:rsidP="00CB4E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D" w:rsidRDefault="003A6B5D" w:rsidP="009B4536">
      <w:pPr>
        <w:pStyle w:val="Odsekzoznamu"/>
        <w:tabs>
          <w:tab w:val="left" w:pos="0"/>
        </w:tabs>
        <w:suppressAutoHyphens w:val="0"/>
        <w:ind w:left="0"/>
        <w:jc w:val="both"/>
        <w:rPr>
          <w:b/>
        </w:rPr>
      </w:pPr>
    </w:p>
    <w:p w:rsidR="003A6B5D" w:rsidRDefault="003A6B5D" w:rsidP="009B4536">
      <w:pPr>
        <w:pStyle w:val="Odsekzoznamu"/>
        <w:tabs>
          <w:tab w:val="left" w:pos="0"/>
        </w:tabs>
        <w:suppressAutoHyphens w:val="0"/>
        <w:ind w:left="0"/>
        <w:jc w:val="both"/>
        <w:rPr>
          <w:b/>
        </w:rPr>
      </w:pPr>
      <w:r>
        <w:rPr>
          <w:b/>
        </w:rPr>
        <w:t xml:space="preserve">Dôvodová správa: </w:t>
      </w:r>
    </w:p>
    <w:p w:rsidR="003A6B5D" w:rsidRDefault="003A6B5D" w:rsidP="009166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74">
        <w:rPr>
          <w:rFonts w:ascii="Times New Roman" w:hAnsi="Times New Roman" w:cs="Times New Roman"/>
          <w:bCs/>
          <w:sz w:val="24"/>
          <w:szCs w:val="24"/>
        </w:rPr>
        <w:t xml:space="preserve">Na zasadnutí komisie dňa 21.3.2016 bola prerokovaná žiadosť </w:t>
      </w:r>
      <w:r>
        <w:rPr>
          <w:rFonts w:ascii="Times New Roman" w:hAnsi="Times New Roman" w:cs="Times New Roman"/>
          <w:bCs/>
          <w:sz w:val="24"/>
          <w:szCs w:val="24"/>
        </w:rPr>
        <w:t xml:space="preserve">spoločnosti GRYF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Žiadateľovi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k 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1667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16674">
        <w:rPr>
          <w:rFonts w:ascii="Times New Roman" w:hAnsi="Times New Roman" w:cs="Times New Roman"/>
          <w:bCs/>
          <w:sz w:val="24"/>
          <w:szCs w:val="24"/>
        </w:rPr>
        <w:t>.2016 končí nájomná zmluva s mestom,</w:t>
      </w:r>
      <w:r>
        <w:rPr>
          <w:rFonts w:ascii="Times New Roman" w:hAnsi="Times New Roman" w:cs="Times New Roman"/>
          <w:bCs/>
          <w:sz w:val="24"/>
          <w:szCs w:val="24"/>
        </w:rPr>
        <w:t xml:space="preserve"> preto požiadal o predĺženie nájmu.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V zmysle platnej nájomnej zmluvy bolo ročné nájomné </w:t>
      </w:r>
      <w:r>
        <w:rPr>
          <w:rFonts w:ascii="Times New Roman" w:hAnsi="Times New Roman" w:cs="Times New Roman"/>
          <w:bCs/>
          <w:sz w:val="24"/>
          <w:szCs w:val="24"/>
        </w:rPr>
        <w:t>331,93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>
        <w:rPr>
          <w:rFonts w:ascii="Times New Roman" w:hAnsi="Times New Roman" w:cs="Times New Roman"/>
          <w:bCs/>
          <w:sz w:val="24"/>
          <w:szCs w:val="24"/>
        </w:rPr>
        <w:t xml:space="preserve"> bez DPH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>
        <w:rPr>
          <w:rFonts w:ascii="Times New Roman" w:hAnsi="Times New Roman" w:cs="Times New Roman"/>
          <w:bCs/>
          <w:sz w:val="24"/>
          <w:szCs w:val="24"/>
        </w:rPr>
        <w:t>zmluva bola uzavretá na 3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916674">
        <w:rPr>
          <w:rFonts w:ascii="Times New Roman" w:hAnsi="Times New Roman" w:cs="Times New Roman"/>
          <w:bCs/>
          <w:sz w:val="24"/>
          <w:szCs w:val="24"/>
        </w:rPr>
        <w:t>. Pri predĺžení nájmu o ďalš</w:t>
      </w:r>
      <w:r>
        <w:rPr>
          <w:rFonts w:ascii="Times New Roman" w:hAnsi="Times New Roman" w:cs="Times New Roman"/>
          <w:bCs/>
          <w:sz w:val="24"/>
          <w:szCs w:val="24"/>
        </w:rPr>
        <w:t>ie 3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ide o reťazenie v zmysle platných zásad o hospodárení s majetkom mesta </w:t>
      </w:r>
      <w:r w:rsidRPr="00A75C2C">
        <w:rPr>
          <w:rFonts w:ascii="Times New Roman" w:hAnsi="Times New Roman"/>
          <w:sz w:val="24"/>
          <w:szCs w:val="24"/>
        </w:rPr>
        <w:t>tretia hlava článok 6 odsek 2</w:t>
      </w:r>
      <w:r>
        <w:t>a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– potrebné schváliť </w:t>
      </w:r>
      <w:proofErr w:type="spellStart"/>
      <w:r w:rsidRPr="00916674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91667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Nakoľko žiadateľ má v prenájme nehnuteľnosť, na ktorej je umiestnené reklamné zariadenie a nájomné platí riadne a včas – </w:t>
      </w:r>
      <w:r w:rsidRPr="00894DB8">
        <w:rPr>
          <w:rFonts w:ascii="Times New Roman" w:hAnsi="Times New Roman" w:cs="Times New Roman"/>
          <w:bCs/>
          <w:sz w:val="24"/>
          <w:szCs w:val="24"/>
          <w:u w:val="single"/>
        </w:rPr>
        <w:t>komisia výstavby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odporučila prenájom ako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prípad hodný osobitného zreteľa v zmysle par. 9a ods. 9c z</w:t>
      </w:r>
      <w:r>
        <w:rPr>
          <w:rFonts w:ascii="Times New Roman" w:hAnsi="Times New Roman" w:cs="Times New Roman"/>
          <w:bCs/>
          <w:sz w:val="24"/>
          <w:szCs w:val="24"/>
        </w:rPr>
        <w:t>ákona 138/1991 v zmysle nastavení z pôvodnej zatiaľ platnej nájomnej zmluvy.</w:t>
      </w:r>
    </w:p>
    <w:p w:rsidR="003A6B5D" w:rsidRDefault="003A6B5D" w:rsidP="009166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Ekonomická komisia </w:t>
      </w:r>
      <w:r>
        <w:rPr>
          <w:rFonts w:ascii="Times New Roman" w:hAnsi="Times New Roman" w:cs="Times New Roman"/>
          <w:bCs/>
          <w:sz w:val="24"/>
          <w:szCs w:val="24"/>
        </w:rPr>
        <w:t>súhlasí so závermi komisie výstavby a odporučila mestskému zastupiteľstvu pokračovať v nájme.</w:t>
      </w:r>
    </w:p>
    <w:p w:rsidR="003A6B5D" w:rsidRPr="00894DB8" w:rsidRDefault="003A6B5D" w:rsidP="009166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Obdobne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MsR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odporučila pokračovať v nájme mestského pozemku.</w:t>
      </w:r>
    </w:p>
    <w:p w:rsidR="003A6B5D" w:rsidRPr="00916674" w:rsidRDefault="003A6B5D" w:rsidP="009166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B5D" w:rsidRDefault="003A6B5D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6E1B25" w:rsidRPr="00761D6E" w:rsidTr="00CC124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6E1B25" w:rsidRPr="00761D6E" w:rsidRDefault="006E1B25" w:rsidP="00CC124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lastRenderedPageBreak/>
              <w:pict>
                <v:shape id="_x0000_i1026" type="#_x0000_t75" alt="http://www.mesta-obce.sk/imgs/erb/_514268.gif" style="width:70.5pt;height:70.5pt;visibility:visible">
                  <v:imagedata r:id="rId7" o:title=""/>
                </v:shape>
              </w:pict>
            </w:r>
          </w:p>
        </w:tc>
      </w:tr>
      <w:tr w:rsidR="006E1B25" w:rsidRPr="00761D6E" w:rsidTr="00CC124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6E1B25" w:rsidRPr="00761D6E" w:rsidRDefault="006E1B25" w:rsidP="00CC1244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6E1B25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>
        <w:rPr>
          <w:rFonts w:ascii="Times New Roman" w:hAnsi="Times New Roman" w:cs="Times New Roman"/>
          <w:b/>
          <w:sz w:val="28"/>
          <w:szCs w:val="28"/>
        </w:rPr>
        <w:t>ého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13DC3">
        <w:rPr>
          <w:rFonts w:ascii="Times New Roman" w:hAnsi="Times New Roman" w:cs="Times New Roman"/>
          <w:b/>
          <w:sz w:val="28"/>
          <w:szCs w:val="28"/>
        </w:rPr>
        <w:t>Novákoch</w:t>
      </w: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25" w:rsidRPr="00F13DC3" w:rsidRDefault="006E1B25" w:rsidP="006E1B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6E1B25" w:rsidRPr="00593D8B" w:rsidTr="00CC1244">
        <w:trPr>
          <w:cantSplit/>
          <w:trHeight w:val="1134"/>
        </w:trPr>
        <w:tc>
          <w:tcPr>
            <w:tcW w:w="2547" w:type="dxa"/>
            <w:vAlign w:val="center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6E1B25" w:rsidRPr="00AA6598" w:rsidRDefault="006E1B25" w:rsidP="00CC12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Predĺženie nájomnej zmluvy p. Romana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Školnu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na časť mestského pozemku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C-KN č. 297/3 vo výmere </w:t>
            </w:r>
            <w:smartTag w:uri="urn:schemas-microsoft-com:office:smarttags" w:element="metricconverter">
              <w:smartTagPr>
                <w:attr w:name="ProductID" w:val="16 m2"/>
              </w:smartTagPr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16 m</w:t>
              </w:r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pod prefabrikovanou garážou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2016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6E1B25" w:rsidRPr="0080663D" w:rsidRDefault="006E1B25" w:rsidP="00CC12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</w:t>
            </w:r>
            <w:proofErr w:type="spellEnd"/>
          </w:p>
        </w:tc>
      </w:tr>
    </w:tbl>
    <w:p w:rsidR="006E1B25" w:rsidRDefault="006E1B25" w:rsidP="006E1B25">
      <w:pPr>
        <w:rPr>
          <w:rFonts w:ascii="Times New Roman" w:hAnsi="Times New Roman" w:cs="Times New Roman"/>
        </w:rPr>
      </w:pPr>
    </w:p>
    <w:p w:rsidR="006E1B25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</w:p>
    <w:p w:rsidR="006E1B25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6E1B25" w:rsidRPr="00AA6598" w:rsidRDefault="006E1B25" w:rsidP="006E1B25">
      <w:pPr>
        <w:pStyle w:val="Odsekzoznamu"/>
        <w:numPr>
          <w:ilvl w:val="0"/>
          <w:numId w:val="15"/>
        </w:numPr>
        <w:ind w:left="0" w:firstLine="426"/>
        <w:jc w:val="both"/>
        <w:rPr>
          <w:rFonts w:cs="Times New Roman"/>
          <w:b/>
        </w:rPr>
      </w:pPr>
      <w:r>
        <w:rPr>
          <w:rFonts w:cs="Times New Roman"/>
        </w:rPr>
        <w:t xml:space="preserve">Žiadosť p. </w:t>
      </w:r>
      <w:r w:rsidRPr="00AA6598">
        <w:rPr>
          <w:rFonts w:cs="Times New Roman"/>
          <w:b/>
        </w:rPr>
        <w:t xml:space="preserve">Romana </w:t>
      </w:r>
      <w:proofErr w:type="spellStart"/>
      <w:r w:rsidRPr="00AA6598">
        <w:rPr>
          <w:rFonts w:cs="Times New Roman"/>
          <w:b/>
        </w:rPr>
        <w:t>Školnu</w:t>
      </w:r>
      <w:proofErr w:type="spellEnd"/>
      <w:r>
        <w:rPr>
          <w:rFonts w:cs="Times New Roman"/>
        </w:rPr>
        <w:t xml:space="preserve"> (bytom Bernolákova 633/15, 972 71  Nováky) o predĺženie prenájmu časti mestskej parcely C-KN č. 297/3 </w:t>
      </w:r>
      <w:r>
        <w:rPr>
          <w:rFonts w:cs="Times New Roman"/>
          <w:lang w:eastAsia="en-US"/>
        </w:rPr>
        <w:t xml:space="preserve">vo výmere </w:t>
      </w:r>
      <w:smartTag w:uri="urn:schemas-microsoft-com:office:smarttags" w:element="metricconverter">
        <w:smartTagPr>
          <w:attr w:name="ProductID" w:val="16 m2"/>
        </w:smartTagPr>
        <w:r>
          <w:rPr>
            <w:rFonts w:cs="Times New Roman"/>
            <w:lang w:eastAsia="en-US"/>
          </w:rPr>
          <w:t>16 m</w:t>
        </w:r>
        <w:r>
          <w:rPr>
            <w:rFonts w:cs="Times New Roman"/>
            <w:vertAlign w:val="superscript"/>
            <w:lang w:eastAsia="en-US"/>
          </w:rPr>
          <w:t>2</w:t>
        </w:r>
      </w:smartTag>
      <w:r>
        <w:rPr>
          <w:rFonts w:cs="Times New Roman"/>
          <w:lang w:eastAsia="en-US"/>
        </w:rPr>
        <w:t xml:space="preserve"> pod prefabrikovanou garážou.</w:t>
      </w:r>
    </w:p>
    <w:p w:rsidR="006E1B25" w:rsidRPr="00716D6A" w:rsidRDefault="006E1B25" w:rsidP="006E1B25">
      <w:pPr>
        <w:pStyle w:val="Odsekzoznamu"/>
        <w:numPr>
          <w:ilvl w:val="0"/>
          <w:numId w:val="15"/>
        </w:numPr>
        <w:ind w:left="0" w:firstLine="142"/>
        <w:jc w:val="both"/>
        <w:rPr>
          <w:rFonts w:cs="Times New Roman"/>
          <w:b/>
        </w:rPr>
      </w:pPr>
      <w:r>
        <w:rPr>
          <w:rFonts w:cs="Times New Roman"/>
          <w:b/>
        </w:rPr>
        <w:t>Zverejnenie zámeru prenechania majetku mesta do nájmu</w:t>
      </w:r>
      <w:r w:rsidRPr="00716D6A">
        <w:rPr>
          <w:rFonts w:cs="Times New Roman"/>
        </w:rPr>
        <w:t xml:space="preserve"> </w:t>
      </w:r>
      <w:r>
        <w:rPr>
          <w:rFonts w:cs="Times New Roman"/>
        </w:rPr>
        <w:t xml:space="preserve">v prospech žiadateľa </w:t>
      </w:r>
      <w:r w:rsidRPr="006B6A26">
        <w:rPr>
          <w:b/>
        </w:rPr>
        <w:t>ako prípad hodný osobitného zreteľa</w:t>
      </w:r>
      <w:r w:rsidRPr="00D261A9">
        <w:t xml:space="preserve"> podľa ustanovenia </w:t>
      </w:r>
      <w:r w:rsidRPr="00EE7926">
        <w:rPr>
          <w:color w:val="000000"/>
        </w:rPr>
        <w:t>§ 9a ods. 9 písm. c)</w:t>
      </w:r>
      <w:r w:rsidRPr="00D261A9">
        <w:t xml:space="preserve"> zákona č. </w:t>
      </w:r>
      <w:r w:rsidRPr="00D261A9">
        <w:lastRenderedPageBreak/>
        <w:t>138/1991 Zb. o majetku obcí v znení neskorších predpisov</w:t>
      </w:r>
      <w:r>
        <w:t xml:space="preserve">, ktorá bola zverejnená na web stránke mesta Nováky </w:t>
      </w:r>
      <w:hyperlink r:id="rId9" w:history="1">
        <w:r w:rsidRPr="006E06F6">
          <w:rPr>
            <w:rStyle w:val="Hypertextovprepojenie"/>
            <w:rFonts w:cs="Arial"/>
          </w:rPr>
          <w:t>www.novaky.sk</w:t>
        </w:r>
      </w:hyperlink>
      <w:r>
        <w:t xml:space="preserve"> a na úradnej tabuli mesta Nováky od 9.9.2016</w:t>
      </w:r>
    </w:p>
    <w:p w:rsidR="006E1B25" w:rsidRDefault="006E1B25" w:rsidP="006E1B25">
      <w:pPr>
        <w:jc w:val="both"/>
        <w:rPr>
          <w:rFonts w:cs="Times New Roman"/>
          <w:b/>
        </w:rPr>
      </w:pP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</w:p>
    <w:p w:rsidR="006E1B25" w:rsidRPr="00D261A9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D261A9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2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D261A9">
        <w:rPr>
          <w:rFonts w:ascii="Times New Roman" w:hAnsi="Times New Roman" w:cs="Times New Roman"/>
          <w:sz w:val="24"/>
          <w:szCs w:val="24"/>
        </w:rPr>
        <w:t xml:space="preserve"> v Novákoch</w:t>
      </w:r>
    </w:p>
    <w:p w:rsidR="006E1B25" w:rsidRDefault="006E1B25" w:rsidP="006E1B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schv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6E1B25" w:rsidRPr="00A75C2C" w:rsidRDefault="006E1B25" w:rsidP="006E1B25">
      <w:pPr>
        <w:pStyle w:val="Odsekzoznamu"/>
        <w:numPr>
          <w:ilvl w:val="0"/>
          <w:numId w:val="15"/>
        </w:numPr>
        <w:ind w:left="0" w:firstLine="426"/>
        <w:jc w:val="both"/>
        <w:rPr>
          <w:rFonts w:cs="Times New Roman"/>
          <w:b/>
        </w:rPr>
      </w:pPr>
      <w:r>
        <w:rPr>
          <w:color w:val="000000"/>
        </w:rPr>
        <w:t xml:space="preserve">nájomnú zmluvu so </w:t>
      </w:r>
      <w:r>
        <w:t>žiadateľom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p. Romanom Školnom bytom Bernolákova 633/15, 972 71  Nováky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na prenájom </w:t>
      </w:r>
      <w:r>
        <w:t>časti mestskej parcely evidovanej v liste vlastníctva č. 1 a to časť C-KN č. 297/3</w:t>
      </w:r>
      <w:r w:rsidRPr="00A75C2C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(zastavané plochy a nádvoria) vo výmere </w:t>
      </w:r>
      <w:smartTag w:uri="urn:schemas-microsoft-com:office:smarttags" w:element="metricconverter">
        <w:smartTagPr>
          <w:attr w:name="ProductID" w:val="16 m2"/>
        </w:smartTagPr>
        <w:r>
          <w:rPr>
            <w:rFonts w:cs="Times New Roman"/>
            <w:lang w:eastAsia="en-US"/>
          </w:rPr>
          <w:t>16 m</w:t>
        </w:r>
        <w:r>
          <w:rPr>
            <w:rFonts w:cs="Times New Roman"/>
            <w:vertAlign w:val="superscript"/>
            <w:lang w:eastAsia="en-US"/>
          </w:rPr>
          <w:t>2</w:t>
        </w:r>
      </w:smartTag>
      <w:r>
        <w:rPr>
          <w:rFonts w:cs="Times New Roman"/>
          <w:lang w:eastAsia="en-US"/>
        </w:rPr>
        <w:t xml:space="preserve"> pod prefabrikovanou garážou</w:t>
      </w:r>
      <w:r w:rsidRPr="00A75C2C">
        <w:rPr>
          <w:color w:val="000000"/>
        </w:rPr>
        <w:t xml:space="preserve"> </w:t>
      </w:r>
      <w:r w:rsidRPr="00A75C2C">
        <w:rPr>
          <w:b/>
          <w:bCs/>
          <w:color w:val="000000"/>
        </w:rPr>
        <w:t>na</w:t>
      </w:r>
      <w:r w:rsidRPr="00A75C2C">
        <w:rPr>
          <w:color w:val="000000"/>
        </w:rPr>
        <w:t xml:space="preserve"> </w:t>
      </w:r>
      <w:r>
        <w:rPr>
          <w:b/>
          <w:bCs/>
          <w:color w:val="000000"/>
        </w:rPr>
        <w:t>obdobie 5 rokov</w:t>
      </w:r>
      <w:r w:rsidRPr="00A75C2C">
        <w:rPr>
          <w:color w:val="000000"/>
        </w:rPr>
        <w:t xml:space="preserve"> </w:t>
      </w:r>
      <w:r w:rsidRPr="00A75C2C">
        <w:rPr>
          <w:b/>
          <w:bCs/>
          <w:color w:val="000000"/>
        </w:rPr>
        <w:t xml:space="preserve">s  výpovednou lehotou 3 mesiace za cenu </w:t>
      </w:r>
      <w:r>
        <w:rPr>
          <w:b/>
          <w:bCs/>
          <w:color w:val="000000"/>
        </w:rPr>
        <w:t>168,-</w:t>
      </w:r>
      <w:r w:rsidRPr="00A75C2C">
        <w:rPr>
          <w:b/>
          <w:color w:val="000000"/>
        </w:rPr>
        <w:t xml:space="preserve"> €/rok</w:t>
      </w:r>
      <w:r w:rsidRPr="00A75C2C">
        <w:rPr>
          <w:b/>
          <w:bCs/>
          <w:color w:val="000000"/>
        </w:rPr>
        <w:t xml:space="preserve"> </w:t>
      </w:r>
      <w:r w:rsidRPr="00A75C2C">
        <w:rPr>
          <w:color w:val="000000"/>
        </w:rPr>
        <w:t xml:space="preserve">ako </w:t>
      </w:r>
      <w:r w:rsidRPr="00A51D10">
        <w:rPr>
          <w:b/>
          <w:color w:val="000000"/>
        </w:rPr>
        <w:t>prípad hodný osobitného zreteľa</w:t>
      </w:r>
      <w:r w:rsidRPr="00A75C2C">
        <w:rPr>
          <w:color w:val="000000"/>
        </w:rPr>
        <w:t xml:space="preserve"> v zmysle § 9a ods. 9 písm. c) zákona č. 138/1991 Zb. o majetku obcí v znení neskorších predpisov</w:t>
      </w:r>
      <w:r>
        <w:rPr>
          <w:color w:val="000000"/>
        </w:rPr>
        <w:t xml:space="preserve"> z dôvodu pokračovania v nájme so žiadateľom na pozemok pod prefabrikovanou garážou žiadateľa</w:t>
      </w:r>
      <w:r w:rsidRPr="00A75C2C">
        <w:rPr>
          <w:color w:val="000000"/>
        </w:rPr>
        <w:t xml:space="preserve"> a v súlade so Zásadami o hospodárení s majetkom mesta Nováky tretia hlava článok 6 odsek 2</w:t>
      </w:r>
      <w:r>
        <w:rPr>
          <w:color w:val="000000"/>
        </w:rPr>
        <w:t>a</w:t>
      </w:r>
      <w:r w:rsidRPr="00A75C2C">
        <w:t xml:space="preserve"> z dôvodu </w:t>
      </w:r>
      <w:r>
        <w:t xml:space="preserve">reťazenia </w:t>
      </w:r>
      <w:proofErr w:type="spellStart"/>
      <w:r>
        <w:t>t.j</w:t>
      </w:r>
      <w:proofErr w:type="spellEnd"/>
      <w:r>
        <w:t>. opakovaného uzatvorenia zmluvy na</w:t>
      </w:r>
      <w:r w:rsidRPr="00A75C2C">
        <w:t xml:space="preserve"> predmet nájmu</w:t>
      </w:r>
      <w:r>
        <w:t>.</w:t>
      </w:r>
    </w:p>
    <w:p w:rsidR="006E1B25" w:rsidRPr="00D261A9" w:rsidRDefault="006E1B25" w:rsidP="006E1B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B25" w:rsidRDefault="006E1B25" w:rsidP="006E1B25">
      <w:pPr>
        <w:pStyle w:val="Odsekzoznamu"/>
        <w:tabs>
          <w:tab w:val="left" w:pos="0"/>
        </w:tabs>
        <w:suppressAutoHyphens w:val="0"/>
        <w:ind w:left="0"/>
        <w:jc w:val="both"/>
        <w:rPr>
          <w:b/>
        </w:rPr>
      </w:pPr>
    </w:p>
    <w:p w:rsidR="006E1B25" w:rsidRDefault="006E1B25" w:rsidP="006E1B25">
      <w:pPr>
        <w:pStyle w:val="Odsekzoznamu"/>
        <w:tabs>
          <w:tab w:val="left" w:pos="0"/>
        </w:tabs>
        <w:suppressAutoHyphens w:val="0"/>
        <w:ind w:left="0"/>
        <w:jc w:val="both"/>
        <w:rPr>
          <w:b/>
        </w:rPr>
      </w:pPr>
      <w:r>
        <w:rPr>
          <w:b/>
        </w:rPr>
        <w:t xml:space="preserve">Dôvodová správa: </w:t>
      </w:r>
    </w:p>
    <w:p w:rsidR="006E1B25" w:rsidRPr="00916674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74">
        <w:rPr>
          <w:rFonts w:ascii="Times New Roman" w:hAnsi="Times New Roman" w:cs="Times New Roman"/>
          <w:bCs/>
          <w:sz w:val="24"/>
          <w:szCs w:val="24"/>
        </w:rPr>
        <w:t xml:space="preserve">Na zasadnutí komisie dňa 21.3.2016 bola prerokovaná žiadosť p. </w:t>
      </w:r>
      <w:proofErr w:type="spellStart"/>
      <w:r w:rsidRPr="00916674">
        <w:rPr>
          <w:rFonts w:ascii="Times New Roman" w:hAnsi="Times New Roman" w:cs="Times New Roman"/>
          <w:bCs/>
          <w:sz w:val="24"/>
          <w:szCs w:val="24"/>
        </w:rPr>
        <w:t>Školnu</w:t>
      </w:r>
      <w:proofErr w:type="spellEnd"/>
      <w:r w:rsidRPr="00916674">
        <w:rPr>
          <w:rFonts w:ascii="Times New Roman" w:hAnsi="Times New Roman" w:cs="Times New Roman"/>
          <w:bCs/>
          <w:sz w:val="24"/>
          <w:szCs w:val="24"/>
        </w:rPr>
        <w:t xml:space="preserve"> vo veci odkúpenia predmetnej parcely, čo nebolo odporučené. Nakoľko žiadateľovi k 30.9.2016 končí nájomná zmluva s mestom, bola podaná </w:t>
      </w:r>
      <w:r>
        <w:rPr>
          <w:rFonts w:ascii="Times New Roman" w:hAnsi="Times New Roman" w:cs="Times New Roman"/>
          <w:bCs/>
          <w:sz w:val="24"/>
          <w:szCs w:val="24"/>
        </w:rPr>
        <w:t xml:space="preserve">p. Školnom </w:t>
      </w:r>
      <w:r w:rsidRPr="00916674">
        <w:rPr>
          <w:rFonts w:ascii="Times New Roman" w:hAnsi="Times New Roman" w:cs="Times New Roman"/>
          <w:bCs/>
          <w:sz w:val="24"/>
          <w:szCs w:val="24"/>
        </w:rPr>
        <w:t>v zmysle odporúčaní z komisie 21.3.2016 žiadosť o predĺženie nájmu</w:t>
      </w:r>
      <w:r>
        <w:rPr>
          <w:rFonts w:ascii="Times New Roman" w:hAnsi="Times New Roman" w:cs="Times New Roman"/>
          <w:bCs/>
          <w:sz w:val="24"/>
          <w:szCs w:val="24"/>
        </w:rPr>
        <w:t xml:space="preserve"> na časť parcely C-KN č. 297/3 vo výmere </w:t>
      </w:r>
      <w:smartTag w:uri="urn:schemas-microsoft-com:office:smarttags" w:element="metricconverter">
        <w:smartTagPr>
          <w:attr w:name="ProductID" w:val="16 m2"/>
        </w:smartTagPr>
        <w:r>
          <w:rPr>
            <w:rFonts w:ascii="Times New Roman" w:hAnsi="Times New Roman" w:cs="Times New Roman"/>
            <w:bCs/>
            <w:sz w:val="24"/>
            <w:szCs w:val="24"/>
          </w:rPr>
          <w:t>16 m</w:t>
        </w:r>
        <w:r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2</w:t>
        </w:r>
      </w:smartTag>
      <w:r w:rsidRPr="00916674">
        <w:rPr>
          <w:rFonts w:ascii="Times New Roman" w:hAnsi="Times New Roman" w:cs="Times New Roman"/>
          <w:bCs/>
          <w:sz w:val="24"/>
          <w:szCs w:val="24"/>
        </w:rPr>
        <w:t xml:space="preserve">. V zmysle platnej nájomnej zmluvy do 30.9.2016 bolo ročné nájomné 168,- Eur a zmluva bola uzavretá na 5 rokov. Pri predĺžení nájmu o ďalších 5 rokov ide o reťazenie v zmysle platných zásad o hospodárení s majetkom mesta </w:t>
      </w:r>
      <w:r w:rsidRPr="00A75C2C">
        <w:rPr>
          <w:rFonts w:ascii="Times New Roman" w:hAnsi="Times New Roman"/>
          <w:sz w:val="24"/>
          <w:szCs w:val="24"/>
        </w:rPr>
        <w:t>tretia hlava článok 6 odsek 2</w:t>
      </w:r>
      <w:r>
        <w:t>a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– potrebné schváliť </w:t>
      </w:r>
      <w:proofErr w:type="spellStart"/>
      <w:r w:rsidRPr="00916674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91667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Nakoľko žiadateľ má v prenájme nehnuteľnosť pod prefabrikovanou garážou žiadateľa a nájomné platí riadne a včas – </w:t>
      </w:r>
      <w:r w:rsidRPr="00A51D10">
        <w:rPr>
          <w:rFonts w:ascii="Times New Roman" w:hAnsi="Times New Roman" w:cs="Times New Roman"/>
          <w:bCs/>
          <w:sz w:val="24"/>
          <w:szCs w:val="24"/>
          <w:u w:val="single"/>
        </w:rPr>
        <w:t>komisia výstavby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odporučila prenájom ako</w:t>
      </w:r>
      <w:r w:rsidRPr="00916674">
        <w:rPr>
          <w:rFonts w:ascii="Times New Roman" w:hAnsi="Times New Roman" w:cs="Times New Roman"/>
          <w:bCs/>
          <w:sz w:val="24"/>
          <w:szCs w:val="24"/>
        </w:rPr>
        <w:t xml:space="preserve"> prípad hodný osobitného zreteľa v zmysle par. 9a ods. 9c z</w:t>
      </w:r>
      <w:r>
        <w:rPr>
          <w:rFonts w:ascii="Times New Roman" w:hAnsi="Times New Roman" w:cs="Times New Roman"/>
          <w:bCs/>
          <w:sz w:val="24"/>
          <w:szCs w:val="24"/>
        </w:rPr>
        <w:t>ákona 138/1991 v pôvodnej výške ročného prenájmu.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Ekonomická komisia </w:t>
      </w:r>
      <w:r>
        <w:rPr>
          <w:rFonts w:ascii="Times New Roman" w:hAnsi="Times New Roman" w:cs="Times New Roman"/>
          <w:bCs/>
          <w:sz w:val="24"/>
          <w:szCs w:val="24"/>
        </w:rPr>
        <w:t>sa stotožnila so závermi komisie výstavby a odporučila mestskému zastupiteľstvu pokračovať v prenájme so žiadateľom.</w:t>
      </w:r>
    </w:p>
    <w:p w:rsidR="006E1B25" w:rsidRPr="00A51D10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Obdobne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MsR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odporučila pokračovať v prenájme mestského pozemku pod prefabrikovanou garážou.</w:t>
      </w: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6E1B25" w:rsidRPr="00761D6E" w:rsidTr="00CC124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6E1B25" w:rsidRPr="00761D6E" w:rsidRDefault="006E1B25" w:rsidP="00CC124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lastRenderedPageBreak/>
              <w:pict>
                <v:shape id="_x0000_i1027" type="#_x0000_t75" alt="http://www.mesta-obce.sk/imgs/erb/_514268.gif" style="width:70.5pt;height:70.5pt;visibility:visible">
                  <v:imagedata r:id="rId7" o:title=""/>
                </v:shape>
              </w:pict>
            </w:r>
          </w:p>
        </w:tc>
      </w:tr>
      <w:tr w:rsidR="006E1B25" w:rsidRPr="00761D6E" w:rsidTr="00CC124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6E1B25" w:rsidRPr="00761D6E" w:rsidRDefault="006E1B25" w:rsidP="00CC1244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6E1B25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>
        <w:rPr>
          <w:rFonts w:ascii="Times New Roman" w:hAnsi="Times New Roman" w:cs="Times New Roman"/>
          <w:b/>
          <w:sz w:val="28"/>
          <w:szCs w:val="28"/>
        </w:rPr>
        <w:t>ého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13DC3">
        <w:rPr>
          <w:rFonts w:ascii="Times New Roman" w:hAnsi="Times New Roman" w:cs="Times New Roman"/>
          <w:b/>
          <w:sz w:val="28"/>
          <w:szCs w:val="28"/>
        </w:rPr>
        <w:t>Novákoch</w:t>
      </w: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25" w:rsidRPr="00F13DC3" w:rsidRDefault="006E1B25" w:rsidP="006E1B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6E1B25" w:rsidRPr="00593D8B" w:rsidTr="00CC1244">
        <w:trPr>
          <w:cantSplit/>
          <w:trHeight w:val="1134"/>
        </w:trPr>
        <w:tc>
          <w:tcPr>
            <w:tcW w:w="2547" w:type="dxa"/>
            <w:vAlign w:val="center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6E1B25" w:rsidRPr="00AA6598" w:rsidRDefault="006E1B25" w:rsidP="00CC12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Nájomná zmluva na vybudovanie studne – bytový dom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s.č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99/13 na ul. Štúrovej 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2016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6E1B25" w:rsidRPr="0080663D" w:rsidRDefault="006E1B25" w:rsidP="00CC12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</w:t>
            </w:r>
            <w:proofErr w:type="spellEnd"/>
          </w:p>
        </w:tc>
      </w:tr>
    </w:tbl>
    <w:p w:rsidR="006E1B25" w:rsidRDefault="006E1B25" w:rsidP="006E1B25">
      <w:pPr>
        <w:rPr>
          <w:rFonts w:ascii="Times New Roman" w:hAnsi="Times New Roman" w:cs="Times New Roman"/>
        </w:rPr>
      </w:pPr>
    </w:p>
    <w:p w:rsidR="006E1B25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</w:p>
    <w:p w:rsidR="006E1B25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6E1B25" w:rsidRDefault="006E1B25" w:rsidP="006E1B25">
      <w:pPr>
        <w:pStyle w:val="Odsekzoznamu"/>
        <w:suppressAutoHyphens w:val="0"/>
        <w:ind w:left="0"/>
        <w:jc w:val="both"/>
        <w:rPr>
          <w:bCs/>
        </w:rPr>
      </w:pPr>
      <w:r>
        <w:t xml:space="preserve">- Žiadosť </w:t>
      </w:r>
      <w:r>
        <w:rPr>
          <w:b/>
          <w:bCs/>
        </w:rPr>
        <w:t xml:space="preserve">spoločenstva vlastníkov bytov a nebytových priestorov z bytového domu č. 99/13 na ul. Štúrovej v Novákoch v zastúpení p. Ivanom </w:t>
      </w:r>
      <w:proofErr w:type="spellStart"/>
      <w:r>
        <w:rPr>
          <w:b/>
          <w:bCs/>
        </w:rPr>
        <w:t>Hvojníkom</w:t>
      </w:r>
      <w:proofErr w:type="spellEnd"/>
      <w:r>
        <w:rPr>
          <w:b/>
          <w:bCs/>
        </w:rPr>
        <w:t>,</w:t>
      </w:r>
      <w:r>
        <w:rPr>
          <w:bCs/>
        </w:rPr>
        <w:t xml:space="preserve"> ktorý</w:t>
      </w:r>
      <w:r>
        <w:rPr>
          <w:b/>
          <w:bCs/>
        </w:rPr>
        <w:t xml:space="preserve"> </w:t>
      </w:r>
      <w:r>
        <w:rPr>
          <w:bCs/>
        </w:rPr>
        <w:t xml:space="preserve">požiadal o povolenie navŕtať studňu (ručnú pumpu) na </w:t>
      </w:r>
      <w:proofErr w:type="spellStart"/>
      <w:r>
        <w:rPr>
          <w:bCs/>
        </w:rPr>
        <w:t>parc</w:t>
      </w:r>
      <w:proofErr w:type="spellEnd"/>
      <w:r>
        <w:rPr>
          <w:bCs/>
        </w:rPr>
        <w:t>. č. 162/1 /LV1/ z dôvodu prevedenej výsadby okrasných kríčkov, kvetinových záhonov a skalky.</w:t>
      </w:r>
    </w:p>
    <w:p w:rsidR="006E1B25" w:rsidRPr="00716D6A" w:rsidRDefault="006E1B25" w:rsidP="006E1B25">
      <w:pPr>
        <w:pStyle w:val="Odsekzoznamu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- Zverejnenie zámeru prenechania majetku mesta do nájmu</w:t>
      </w:r>
      <w:r w:rsidRPr="00716D6A">
        <w:rPr>
          <w:rFonts w:cs="Times New Roman"/>
        </w:rPr>
        <w:t xml:space="preserve"> </w:t>
      </w:r>
      <w:r>
        <w:rPr>
          <w:rFonts w:cs="Times New Roman"/>
        </w:rPr>
        <w:t xml:space="preserve">v prospech spoločenstva vlastníkov bytov bytového domu č. 99/13 na ul. Štúrovej </w:t>
      </w:r>
      <w:r w:rsidRPr="006B6A26">
        <w:rPr>
          <w:b/>
        </w:rPr>
        <w:t xml:space="preserve">ako prípad hodný osobitného </w:t>
      </w:r>
      <w:r w:rsidRPr="006B6A26">
        <w:rPr>
          <w:b/>
        </w:rPr>
        <w:lastRenderedPageBreak/>
        <w:t>zreteľa</w:t>
      </w:r>
      <w:r w:rsidRPr="00D261A9">
        <w:t xml:space="preserve"> podľa ustanovenia </w:t>
      </w:r>
      <w:r w:rsidRPr="00EE7926">
        <w:rPr>
          <w:color w:val="000000"/>
        </w:rPr>
        <w:t>§ 9a ods. 9 písm. c)</w:t>
      </w:r>
      <w:r w:rsidRPr="00D261A9">
        <w:t xml:space="preserve"> zákona č. 138/1991 Zb. o majetku obcí v znení neskorších predpisov</w:t>
      </w:r>
      <w:r>
        <w:t xml:space="preserve">, ktorá bola zverejnená na web stránke mesta Nováky </w:t>
      </w:r>
      <w:hyperlink r:id="rId10" w:history="1">
        <w:r w:rsidRPr="006E06F6">
          <w:rPr>
            <w:rStyle w:val="Hypertextovprepojenie"/>
            <w:rFonts w:cs="Arial"/>
          </w:rPr>
          <w:t>www.novaky.sk</w:t>
        </w:r>
      </w:hyperlink>
      <w:r>
        <w:t xml:space="preserve"> a na úradnej tabuli mesta Nováky od 09.09.2016</w:t>
      </w: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</w:p>
    <w:p w:rsidR="006E1B25" w:rsidRPr="00D261A9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D261A9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2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D261A9">
        <w:rPr>
          <w:rFonts w:ascii="Times New Roman" w:hAnsi="Times New Roman" w:cs="Times New Roman"/>
          <w:sz w:val="24"/>
          <w:szCs w:val="24"/>
        </w:rPr>
        <w:t xml:space="preserve"> v Novákoch</w:t>
      </w:r>
    </w:p>
    <w:p w:rsidR="006E1B25" w:rsidRDefault="006E1B25" w:rsidP="006E1B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schv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6E1B25" w:rsidRPr="00D261A9" w:rsidRDefault="006E1B25" w:rsidP="006E1B25">
      <w:pPr>
        <w:pStyle w:val="Odsekzoznamu"/>
        <w:numPr>
          <w:ilvl w:val="0"/>
          <w:numId w:val="15"/>
        </w:numPr>
        <w:ind w:left="0" w:firstLine="426"/>
        <w:jc w:val="both"/>
        <w:rPr>
          <w:rFonts w:cs="Times New Roman"/>
          <w:b/>
          <w:u w:val="single"/>
        </w:rPr>
      </w:pPr>
      <w:r>
        <w:t xml:space="preserve">nájomnú zmluvu so spoločenstvom vlastníkov bytov a nebytových priestorov bytového domu č. 99/13 na ul. Štúrovej v Novákoch zastúpených p. Ivanom </w:t>
      </w:r>
      <w:proofErr w:type="spellStart"/>
      <w:r>
        <w:t>Hvojníkom</w:t>
      </w:r>
      <w:proofErr w:type="spellEnd"/>
      <w:r>
        <w:t xml:space="preserve"> (bytom </w:t>
      </w:r>
      <w:proofErr w:type="spellStart"/>
      <w:r>
        <w:t>tamtiež</w:t>
      </w:r>
      <w:proofErr w:type="spellEnd"/>
      <w:r>
        <w:t xml:space="preserve">) na prenájom časti mestskej parcely C-KN č. 162/1 (ostatné plochy) evidovanej v liste vlastníctva č. 1 v prospech mesta Nováky </w:t>
      </w:r>
      <w:r>
        <w:rPr>
          <w:rFonts w:cs="Times New Roman"/>
          <w:lang w:eastAsia="en-US"/>
        </w:rPr>
        <w:t xml:space="preserve">vo výmere cca </w:t>
      </w:r>
      <w:smartTag w:uri="urn:schemas-microsoft-com:office:smarttags" w:element="metricconverter">
        <w:smartTagPr>
          <w:attr w:name="ProductID" w:val="3 m2"/>
        </w:smartTagPr>
        <w:r>
          <w:rPr>
            <w:rFonts w:cs="Times New Roman"/>
            <w:lang w:eastAsia="en-US"/>
          </w:rPr>
          <w:t>3 m</w:t>
        </w:r>
        <w:r>
          <w:rPr>
            <w:rFonts w:cs="Times New Roman"/>
            <w:vertAlign w:val="superscript"/>
            <w:lang w:eastAsia="en-US"/>
          </w:rPr>
          <w:t>2</w:t>
        </w:r>
      </w:smartTag>
      <w:r>
        <w:rPr>
          <w:rFonts w:cs="Times New Roman"/>
          <w:lang w:eastAsia="en-US"/>
        </w:rPr>
        <w:t xml:space="preserve"> </w:t>
      </w:r>
      <w:r w:rsidRPr="00A75C2C">
        <w:rPr>
          <w:b/>
          <w:bCs/>
        </w:rPr>
        <w:t>na</w:t>
      </w:r>
      <w:r w:rsidRPr="00A75C2C">
        <w:t xml:space="preserve"> </w:t>
      </w:r>
      <w:r>
        <w:rPr>
          <w:b/>
          <w:bCs/>
        </w:rPr>
        <w:t>obdobie 20 rokov</w:t>
      </w:r>
      <w:r w:rsidRPr="00A75C2C">
        <w:t xml:space="preserve"> </w:t>
      </w:r>
      <w:r w:rsidRPr="00A75C2C">
        <w:rPr>
          <w:b/>
          <w:bCs/>
        </w:rPr>
        <w:t xml:space="preserve">za cenu </w:t>
      </w:r>
      <w:r>
        <w:rPr>
          <w:b/>
          <w:bCs/>
        </w:rPr>
        <w:t>1,-</w:t>
      </w:r>
      <w:r w:rsidRPr="00A75C2C">
        <w:rPr>
          <w:b/>
        </w:rPr>
        <w:t xml:space="preserve"> €</w:t>
      </w:r>
      <w:r w:rsidRPr="00A75C2C">
        <w:rPr>
          <w:b/>
          <w:bCs/>
        </w:rPr>
        <w:t xml:space="preserve"> </w:t>
      </w:r>
      <w:r w:rsidRPr="00A75C2C">
        <w:t xml:space="preserve">ako </w:t>
      </w:r>
      <w:r w:rsidRPr="00A51D10">
        <w:rPr>
          <w:b/>
        </w:rPr>
        <w:t>prípad hodný osobitného zreteľa</w:t>
      </w:r>
      <w:r w:rsidRPr="00A75C2C">
        <w:t xml:space="preserve"> v zmysle § 9a ods. 9 písm. c) zákona č. 138/1991 Zb. o majetku obcí v znení neskorších predpisov</w:t>
      </w:r>
      <w:r>
        <w:t xml:space="preserve"> z dôvodu vybudovania zakrytej studne na náklady žiadateľov, ktorí sa budú o studňu starať s dodržaním príslušných právnych predpisov za účelom obhospodarovania zveľadeného priestoru v lokalite bytového domu č. 99/13. Studňa bude vo vlastníctve spoločenstva vlastníkov bytov bytového domu a jej umiestnenie na pozemku bude špecifikované v prílohe nájomnej zmluvy grafickým spôsobom alebo písomným spôsobom alebo kombináciou oboch spôsobov, pričom spoločenstvo vlastníkov zodpovedá za to, aby pri výstavbe studne nedošlo k poškodeniu inžinierskych sietí a zásahu do príslušných ochranných pásiem inžinierskych sietí. </w:t>
      </w:r>
      <w:r>
        <w:rPr>
          <w:rFonts w:cs="Times New Roman"/>
        </w:rPr>
        <w:t xml:space="preserve">V prípade iného zámeru mesta rovnako aj v prípade nepredĺženia nájomnej zmluvy po ukončení nájmu,  mesto Nováky si vyhradzuje právo odstránenia studne na náklady spoločenstva vlastníkov bytov bytového domu č. 99/13. </w:t>
      </w:r>
    </w:p>
    <w:p w:rsidR="006E1B25" w:rsidRDefault="006E1B25" w:rsidP="006E1B25">
      <w:pPr>
        <w:pStyle w:val="Odsekzoznamu"/>
        <w:tabs>
          <w:tab w:val="left" w:pos="0"/>
        </w:tabs>
        <w:suppressAutoHyphens w:val="0"/>
        <w:ind w:left="0"/>
        <w:jc w:val="both"/>
        <w:rPr>
          <w:b/>
        </w:rPr>
      </w:pPr>
    </w:p>
    <w:p w:rsidR="006E1B25" w:rsidRDefault="006E1B25" w:rsidP="006E1B25">
      <w:pPr>
        <w:pStyle w:val="Odsekzoznamu"/>
        <w:tabs>
          <w:tab w:val="left" w:pos="0"/>
        </w:tabs>
        <w:suppressAutoHyphens w:val="0"/>
        <w:ind w:left="0"/>
        <w:jc w:val="both"/>
        <w:rPr>
          <w:b/>
        </w:rPr>
      </w:pPr>
      <w:r>
        <w:rPr>
          <w:b/>
        </w:rPr>
        <w:t xml:space="preserve">Dôvodová správa: </w:t>
      </w:r>
    </w:p>
    <w:p w:rsidR="006E1B25" w:rsidRDefault="006E1B25" w:rsidP="006E1B25">
      <w:pPr>
        <w:pStyle w:val="Odsekzoznamu"/>
        <w:suppressAutoHyphens w:val="0"/>
        <w:ind w:left="0"/>
        <w:jc w:val="both"/>
        <w:rPr>
          <w:bCs/>
        </w:rPr>
      </w:pPr>
      <w:r>
        <w:rPr>
          <w:bCs/>
        </w:rPr>
        <w:t xml:space="preserve">Na komisiu výstavby bola predložená žiadosť spoločenstva vlastníkov bytov a nebytových priestorov z bytového domu č. 99/13 na ul. Štúrovej v Novákoch zastúpených p. Ivanom </w:t>
      </w:r>
      <w:proofErr w:type="spellStart"/>
      <w:r>
        <w:rPr>
          <w:bCs/>
        </w:rPr>
        <w:t>Hvojníkom</w:t>
      </w:r>
      <w:proofErr w:type="spellEnd"/>
      <w:r>
        <w:rPr>
          <w:bCs/>
        </w:rPr>
        <w:t>, ktorí požiadali o povolenie</w:t>
      </w:r>
      <w:r w:rsidRPr="008D40DE">
        <w:rPr>
          <w:bCs/>
        </w:rPr>
        <w:t xml:space="preserve"> </w:t>
      </w:r>
      <w:r>
        <w:rPr>
          <w:bCs/>
        </w:rPr>
        <w:t xml:space="preserve">navŕtať studňu (ručnú pumpu) na </w:t>
      </w:r>
      <w:proofErr w:type="spellStart"/>
      <w:r>
        <w:rPr>
          <w:bCs/>
        </w:rPr>
        <w:t>parc</w:t>
      </w:r>
      <w:proofErr w:type="spellEnd"/>
      <w:r>
        <w:rPr>
          <w:bCs/>
        </w:rPr>
        <w:t>. č. 162/1 /LV1/ z dôvodu prevedenej výsadby okrasných kríčkov, kvetinových záhonov a skalky.</w:t>
      </w:r>
    </w:p>
    <w:p w:rsidR="006E1B25" w:rsidRDefault="006E1B25" w:rsidP="006E1B25">
      <w:pPr>
        <w:pStyle w:val="Odsekzoznamu"/>
        <w:suppressAutoHyphens w:val="0"/>
        <w:ind w:left="0"/>
        <w:jc w:val="both"/>
        <w:rPr>
          <w:bCs/>
        </w:rPr>
      </w:pPr>
      <w:r w:rsidRPr="008D40DE">
        <w:rPr>
          <w:bCs/>
          <w:u w:val="single"/>
        </w:rPr>
        <w:t>Komisia výstavby</w:t>
      </w:r>
      <w:r>
        <w:rPr>
          <w:bCs/>
        </w:rPr>
        <w:t xml:space="preserve"> odporučila mestskému zastupiteľstvu, aby sa žiadosti obyvateľov bytového domu vyhovelo za nasledovných podmienok – studňa bude vhodným spôsobom zakrytá; bude bez oplotenia; obyvatelia bytového domu si studňu vybudujú na vlastné náklady a budú sa o ňu aj na vlastné náklady starať; studňa bude ich vlastníctvom; na časť nehnuteľnosti, na ktorom bude studňa postavená (cca </w:t>
      </w:r>
      <w:smartTag w:uri="urn:schemas-microsoft-com:office:smarttags" w:element="metricconverter">
        <w:smartTagPr>
          <w:attr w:name="ProductID" w:val="3 m2"/>
        </w:smartTagPr>
        <w:r>
          <w:rPr>
            <w:bCs/>
          </w:rPr>
          <w:t>3 m</w:t>
        </w:r>
        <w:r>
          <w:rPr>
            <w:bCs/>
            <w:vertAlign w:val="superscript"/>
          </w:rPr>
          <w:t>2</w:t>
        </w:r>
      </w:smartTag>
      <w:r>
        <w:rPr>
          <w:bCs/>
        </w:rPr>
        <w:t>), bude uzavretý nájom s Mestom Nováky na 20 rokov za 1,- Eur.</w:t>
      </w:r>
    </w:p>
    <w:p w:rsidR="006E1B25" w:rsidRPr="008D40DE" w:rsidRDefault="006E1B25" w:rsidP="006E1B25">
      <w:pPr>
        <w:pStyle w:val="Odsekzoznamu"/>
        <w:suppressAutoHyphens w:val="0"/>
        <w:ind w:left="0"/>
        <w:jc w:val="both"/>
        <w:rPr>
          <w:bCs/>
        </w:rPr>
      </w:pPr>
      <w:proofErr w:type="spellStart"/>
      <w:r w:rsidRPr="008D40DE">
        <w:rPr>
          <w:bCs/>
          <w:u w:val="single"/>
        </w:rPr>
        <w:t>MsR</w:t>
      </w:r>
      <w:proofErr w:type="spellEnd"/>
      <w:r>
        <w:rPr>
          <w:bCs/>
          <w:u w:val="single"/>
        </w:rPr>
        <w:t xml:space="preserve"> </w:t>
      </w:r>
      <w:r>
        <w:rPr>
          <w:bCs/>
        </w:rPr>
        <w:t>odporučila mestskému zastupiteľstvu akceptovať žiadosť spoločenstva vlastníkov a umožniť prenájom pozemku na vybudovanie studne.</w:t>
      </w: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6E1B25" w:rsidRPr="00761D6E" w:rsidTr="00CC124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6E1B25" w:rsidRPr="00761D6E" w:rsidRDefault="006E1B25" w:rsidP="00CC124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6E1B25">
              <w:rPr>
                <w:rFonts w:ascii="Calibri" w:hAnsi="Calibri" w:cs="Times New Roman"/>
                <w:noProof/>
                <w:sz w:val="40"/>
              </w:rPr>
              <w:lastRenderedPageBreak/>
              <w:pict>
                <v:shape id="_x0000_i1028" type="#_x0000_t75" alt="http://www.mesta-obce.sk/imgs/erb/_514268.gif" style="width:70.5pt;height:70.5pt;visibility:visible;mso-wrap-style:square">
                  <v:imagedata r:id="rId7" o:title="_514268"/>
                </v:shape>
              </w:pict>
            </w:r>
          </w:p>
        </w:tc>
      </w:tr>
      <w:tr w:rsidR="006E1B25" w:rsidRPr="00761D6E" w:rsidTr="00CC124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6E1B25" w:rsidRPr="00761D6E" w:rsidRDefault="006E1B25" w:rsidP="00CC1244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>
        <w:rPr>
          <w:rFonts w:ascii="Times New Roman" w:hAnsi="Times New Roman" w:cs="Times New Roman"/>
          <w:b/>
          <w:sz w:val="28"/>
          <w:szCs w:val="28"/>
        </w:rPr>
        <w:t>ého 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p w:rsidR="006E1B25" w:rsidRPr="00F13DC3" w:rsidRDefault="006E1B25" w:rsidP="006E1B25">
      <w:pPr>
        <w:rPr>
          <w:rFonts w:ascii="Times New Roman" w:hAnsi="Times New Roman" w:cs="Times New Roman"/>
          <w:sz w:val="28"/>
          <w:szCs w:val="28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6E1B25" w:rsidRPr="00593D8B" w:rsidTr="00CC1244">
        <w:trPr>
          <w:cantSplit/>
          <w:trHeight w:val="1134"/>
        </w:trPr>
        <w:tc>
          <w:tcPr>
            <w:tcW w:w="2547" w:type="dxa"/>
            <w:vAlign w:val="center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6E1B25" w:rsidRPr="0080663D" w:rsidRDefault="006E1B25" w:rsidP="00CC12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A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Zámer zámeny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parciel vo vlastníctve mesta za nehnuteľnosti v prenájme FORTISCHEM-u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2016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6E1B25" w:rsidRPr="0080663D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6E1B25" w:rsidRPr="0080663D" w:rsidRDefault="006E1B25" w:rsidP="00CC12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MsZ</w:t>
            </w:r>
            <w:proofErr w:type="spellEnd"/>
          </w:p>
        </w:tc>
      </w:tr>
    </w:tbl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CB4E0C" w:rsidRDefault="006E1B25" w:rsidP="006E1B25">
      <w:pPr>
        <w:rPr>
          <w:rFonts w:ascii="Times New Roman" w:hAnsi="Times New Roman" w:cs="Times New Roman"/>
          <w:sz w:val="24"/>
          <w:szCs w:val="24"/>
        </w:rPr>
      </w:pP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</w:p>
    <w:p w:rsidR="006E1B25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6E1B25" w:rsidRPr="00831942" w:rsidRDefault="006E1B25" w:rsidP="006E1B25">
      <w:pPr>
        <w:pStyle w:val="Odsekzoznamu"/>
        <w:numPr>
          <w:ilvl w:val="0"/>
          <w:numId w:val="15"/>
        </w:numPr>
        <w:ind w:left="0" w:firstLine="142"/>
        <w:jc w:val="both"/>
        <w:rPr>
          <w:rFonts w:cs="Times New Roman"/>
          <w:b/>
        </w:rPr>
      </w:pPr>
      <w:r>
        <w:rPr>
          <w:rFonts w:cs="Times New Roman"/>
        </w:rPr>
        <w:t xml:space="preserve">Žiadosť spoločnosti FORTISCHEM </w:t>
      </w:r>
      <w:proofErr w:type="spellStart"/>
      <w:r>
        <w:rPr>
          <w:rFonts w:cs="Times New Roman"/>
        </w:rPr>
        <w:t>a.s</w:t>
      </w:r>
      <w:proofErr w:type="spellEnd"/>
      <w:r>
        <w:rPr>
          <w:rFonts w:cs="Times New Roman"/>
        </w:rPr>
        <w:t>.</w:t>
      </w:r>
      <w:r>
        <w:rPr>
          <w:rFonts w:cs="Times New Roman"/>
          <w:b/>
        </w:rPr>
        <w:t xml:space="preserve"> o </w:t>
      </w:r>
      <w:r w:rsidRPr="00716D6A">
        <w:rPr>
          <w:rFonts w:cs="Times New Roman"/>
          <w:b/>
        </w:rPr>
        <w:t>zámen</w:t>
      </w:r>
      <w:r>
        <w:rPr>
          <w:rFonts w:cs="Times New Roman"/>
          <w:b/>
        </w:rPr>
        <w:t>u</w:t>
      </w:r>
      <w:r w:rsidRPr="00716D6A">
        <w:rPr>
          <w:rFonts w:cs="Times New Roman"/>
          <w:b/>
        </w:rPr>
        <w:t xml:space="preserve"> parc</w:t>
      </w:r>
      <w:r>
        <w:rPr>
          <w:rFonts w:cs="Times New Roman"/>
          <w:b/>
        </w:rPr>
        <w:t>i</w:t>
      </w:r>
      <w:r w:rsidRPr="00716D6A">
        <w:rPr>
          <w:rFonts w:cs="Times New Roman"/>
          <w:b/>
        </w:rPr>
        <w:t xml:space="preserve">el </w:t>
      </w:r>
      <w:r w:rsidRPr="00716D6A">
        <w:rPr>
          <w:rFonts w:cs="Times New Roman"/>
        </w:rPr>
        <w:t xml:space="preserve">z majetku mesta evidovanej v liste vlastníctva č. 3070 ako </w:t>
      </w:r>
      <w:proofErr w:type="spellStart"/>
      <w:r w:rsidRPr="00716D6A">
        <w:rPr>
          <w:rFonts w:cs="Times New Roman"/>
        </w:rPr>
        <w:t>parc</w:t>
      </w:r>
      <w:proofErr w:type="spellEnd"/>
      <w:r w:rsidRPr="00716D6A">
        <w:rPr>
          <w:rFonts w:cs="Times New Roman"/>
        </w:rPr>
        <w:t xml:space="preserve">. E-KN č. 860/1 (ostatné plochy vo výmere 1 </w:t>
      </w:r>
      <w:smartTag w:uri="urn:schemas-microsoft-com:office:smarttags" w:element="metricconverter">
        <w:smartTagPr>
          <w:attr w:name="ProductID" w:val="1116 m2"/>
        </w:smartTagPr>
        <w:r w:rsidRPr="00716D6A">
          <w:rPr>
            <w:rFonts w:cs="Times New Roman"/>
          </w:rPr>
          <w:t>1116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 xml:space="preserve">) a to dielu 1 v rozsahu novovytvorenej parcely C-KN č. 404/9 (zastavané plochy a nádvoria vo výmere </w:t>
      </w:r>
      <w:smartTag w:uri="urn:schemas-microsoft-com:office:smarttags" w:element="metricconverter">
        <w:smartTagPr>
          <w:attr w:name="ProductID" w:val="1615 m2"/>
        </w:smartTagPr>
        <w:r w:rsidRPr="00716D6A">
          <w:rPr>
            <w:rFonts w:cs="Times New Roman"/>
          </w:rPr>
          <w:t>1615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 xml:space="preserve">) a dielu 2 v rozsahu novovytvorenej parcely C-KN č. 383/5 (zastavané plochy a nádvoria vo výmere </w:t>
      </w:r>
      <w:smartTag w:uri="urn:schemas-microsoft-com:office:smarttags" w:element="metricconverter">
        <w:smartTagPr>
          <w:attr w:name="ProductID" w:val="2195 m2"/>
        </w:smartTagPr>
        <w:r w:rsidRPr="00716D6A">
          <w:rPr>
            <w:rFonts w:cs="Times New Roman"/>
          </w:rPr>
          <w:t>2195 m</w:t>
        </w:r>
        <w:r w:rsidRPr="00716D6A">
          <w:rPr>
            <w:rFonts w:cs="Times New Roman"/>
            <w:vertAlign w:val="superscript"/>
          </w:rPr>
          <w:t>2</w:t>
        </w:r>
      </w:smartTag>
      <w:r>
        <w:rPr>
          <w:rFonts w:cs="Times New Roman"/>
        </w:rPr>
        <w:t>) na podklade geometrického plánu</w:t>
      </w:r>
      <w:r w:rsidRPr="00716D6A">
        <w:rPr>
          <w:rFonts w:cs="Times New Roman"/>
        </w:rPr>
        <w:t xml:space="preserve"> č. 48185655-141/2016 za časti parciel evidované v prospech </w:t>
      </w:r>
      <w:proofErr w:type="spellStart"/>
      <w:r w:rsidRPr="00716D6A">
        <w:rPr>
          <w:rFonts w:cs="Times New Roman"/>
        </w:rPr>
        <w:t>Via</w:t>
      </w:r>
      <w:proofErr w:type="spellEnd"/>
      <w:r w:rsidRPr="00716D6A">
        <w:rPr>
          <w:rFonts w:cs="Times New Roman"/>
        </w:rPr>
        <w:t xml:space="preserve"> </w:t>
      </w:r>
      <w:proofErr w:type="spellStart"/>
      <w:r w:rsidRPr="00716D6A">
        <w:rPr>
          <w:rFonts w:cs="Times New Roman"/>
        </w:rPr>
        <w:t>Chem</w:t>
      </w:r>
      <w:proofErr w:type="spellEnd"/>
      <w:r w:rsidRPr="00716D6A">
        <w:rPr>
          <w:rFonts w:cs="Times New Roman"/>
        </w:rPr>
        <w:t xml:space="preserve"> Slovakia </w:t>
      </w:r>
      <w:proofErr w:type="spellStart"/>
      <w:r w:rsidRPr="00716D6A">
        <w:rPr>
          <w:rFonts w:cs="Times New Roman"/>
        </w:rPr>
        <w:t>a.s</w:t>
      </w:r>
      <w:proofErr w:type="spellEnd"/>
      <w:r w:rsidRPr="00716D6A">
        <w:rPr>
          <w:rFonts w:cs="Times New Roman"/>
        </w:rPr>
        <w:t xml:space="preserve">., Revoluční 1930/86, Ústí nad </w:t>
      </w:r>
      <w:proofErr w:type="spellStart"/>
      <w:r w:rsidRPr="00716D6A">
        <w:rPr>
          <w:rFonts w:cs="Times New Roman"/>
        </w:rPr>
        <w:t>Labem</w:t>
      </w:r>
      <w:proofErr w:type="spellEnd"/>
      <w:r w:rsidRPr="00716D6A">
        <w:rPr>
          <w:rFonts w:cs="Times New Roman"/>
        </w:rPr>
        <w:t xml:space="preserve"> ČR (v nájme FORTISCHEM </w:t>
      </w:r>
      <w:proofErr w:type="spellStart"/>
      <w:r w:rsidRPr="00716D6A">
        <w:rPr>
          <w:rFonts w:cs="Times New Roman"/>
        </w:rPr>
        <w:t>a.s</w:t>
      </w:r>
      <w:proofErr w:type="spellEnd"/>
      <w:r w:rsidRPr="00716D6A">
        <w:rPr>
          <w:rFonts w:cs="Times New Roman"/>
        </w:rPr>
        <w:t xml:space="preserve">., </w:t>
      </w:r>
      <w:proofErr w:type="spellStart"/>
      <w:r w:rsidRPr="00716D6A">
        <w:rPr>
          <w:rFonts w:cs="Times New Roman"/>
        </w:rPr>
        <w:t>M.R.Štefánika</w:t>
      </w:r>
      <w:proofErr w:type="spellEnd"/>
      <w:r w:rsidRPr="00716D6A">
        <w:rPr>
          <w:rFonts w:cs="Times New Roman"/>
        </w:rPr>
        <w:t xml:space="preserve"> 1, Nováky) v liste vlastníctva č. 610 a</w:t>
      </w:r>
      <w:r>
        <w:rPr>
          <w:rFonts w:cs="Times New Roman"/>
        </w:rPr>
        <w:t> </w:t>
      </w:r>
      <w:r w:rsidRPr="00716D6A">
        <w:rPr>
          <w:rFonts w:cs="Times New Roman"/>
        </w:rPr>
        <w:t>to</w:t>
      </w:r>
      <w:r>
        <w:rPr>
          <w:rFonts w:cs="Times New Roman"/>
        </w:rPr>
        <w:t xml:space="preserve"> za</w:t>
      </w:r>
      <w:r w:rsidRPr="00716D6A">
        <w:rPr>
          <w:rFonts w:cs="Times New Roman"/>
        </w:rPr>
        <w:t xml:space="preserve"> časť parcely C-KN č. 399/3 (zastavané plochy a nádvoria vo výmere </w:t>
      </w:r>
      <w:r w:rsidRPr="00716D6A">
        <w:rPr>
          <w:rFonts w:cs="Times New Roman"/>
        </w:rPr>
        <w:lastRenderedPageBreak/>
        <w:t xml:space="preserve">cca </w:t>
      </w:r>
      <w:smartTag w:uri="urn:schemas-microsoft-com:office:smarttags" w:element="metricconverter">
        <w:smartTagPr>
          <w:attr w:name="ProductID" w:val="2649 m2"/>
        </w:smartTagPr>
        <w:r w:rsidRPr="00716D6A">
          <w:rPr>
            <w:rFonts w:cs="Times New Roman"/>
          </w:rPr>
          <w:t>2649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 xml:space="preserve">) a súčasne za časť parcely C-KN č. 391/14(zastavané plochy a nádvoria vo výmere cca </w:t>
      </w:r>
      <w:smartTag w:uri="urn:schemas-microsoft-com:office:smarttags" w:element="metricconverter">
        <w:smartTagPr>
          <w:attr w:name="ProductID" w:val="173 m2"/>
        </w:smartTagPr>
        <w:r w:rsidRPr="00716D6A">
          <w:rPr>
            <w:rFonts w:cs="Times New Roman"/>
          </w:rPr>
          <w:t>173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 xml:space="preserve">) a súčasne za parcelu C-KN č. 415/11(zastavané plochy a nádvoria vo výmere </w:t>
      </w:r>
      <w:smartTag w:uri="urn:schemas-microsoft-com:office:smarttags" w:element="metricconverter">
        <w:smartTagPr>
          <w:attr w:name="ProductID" w:val="13 m2"/>
        </w:smartTagPr>
        <w:r w:rsidRPr="00716D6A">
          <w:rPr>
            <w:rFonts w:cs="Times New Roman"/>
          </w:rPr>
          <w:t>13 m</w:t>
        </w:r>
        <w:r w:rsidRPr="00716D6A">
          <w:rPr>
            <w:rFonts w:cs="Times New Roman"/>
            <w:vertAlign w:val="superscript"/>
          </w:rPr>
          <w:t>2</w:t>
        </w:r>
      </w:smartTag>
      <w:r w:rsidRPr="00716D6A">
        <w:rPr>
          <w:rFonts w:cs="Times New Roman"/>
        </w:rPr>
        <w:t>) a súčasne za časť parcely C-KN č. 415/10 (zastavané plochy a nádvoria vo výmere cca 636m</w:t>
      </w:r>
      <w:r w:rsidRPr="00716D6A">
        <w:rPr>
          <w:rFonts w:cs="Times New Roman"/>
          <w:vertAlign w:val="superscript"/>
        </w:rPr>
        <w:t>2</w:t>
      </w:r>
      <w:r w:rsidRPr="00716D6A">
        <w:rPr>
          <w:rFonts w:cs="Times New Roman"/>
        </w:rPr>
        <w:t>) a nakoniec za časť parcely C-KN č. 391/1 (zastavané plochy a nádvoria vo výmere cca 86m</w:t>
      </w:r>
      <w:r w:rsidRPr="00716D6A">
        <w:rPr>
          <w:rFonts w:cs="Times New Roman"/>
          <w:vertAlign w:val="superscript"/>
        </w:rPr>
        <w:t>2</w:t>
      </w:r>
      <w:r w:rsidRPr="00716D6A">
        <w:rPr>
          <w:rFonts w:cs="Times New Roman"/>
        </w:rPr>
        <w:t>), ktorých tvar a výmera budú upresnen</w:t>
      </w:r>
      <w:r>
        <w:rPr>
          <w:rFonts w:cs="Times New Roman"/>
        </w:rPr>
        <w:t>é</w:t>
      </w:r>
      <w:r w:rsidRPr="00716D6A">
        <w:rPr>
          <w:rFonts w:cs="Times New Roman"/>
        </w:rPr>
        <w:t xml:space="preserve"> geometrickým plánom</w:t>
      </w:r>
      <w:r>
        <w:rPr>
          <w:rFonts w:cs="Times New Roman"/>
        </w:rPr>
        <w:t>.</w:t>
      </w: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B25" w:rsidRDefault="006E1B25" w:rsidP="006E1B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CB4E0C" w:rsidRDefault="006E1B25" w:rsidP="006E1B25">
      <w:pPr>
        <w:rPr>
          <w:rFonts w:ascii="Times New Roman" w:hAnsi="Times New Roman" w:cs="Times New Roman"/>
          <w:b/>
          <w:sz w:val="24"/>
          <w:szCs w:val="24"/>
        </w:rPr>
      </w:pPr>
    </w:p>
    <w:p w:rsidR="006E1B25" w:rsidRPr="00D261A9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D261A9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2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zastupiteľstvo </w:t>
      </w:r>
      <w:r w:rsidRPr="00D261A9">
        <w:rPr>
          <w:rFonts w:ascii="Times New Roman" w:hAnsi="Times New Roman" w:cs="Times New Roman"/>
          <w:sz w:val="24"/>
          <w:szCs w:val="24"/>
        </w:rPr>
        <w:t>v Novákoch</w:t>
      </w:r>
    </w:p>
    <w:p w:rsidR="006E1B25" w:rsidRDefault="006E1B25" w:rsidP="006E1B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schv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6E1B25" w:rsidRDefault="006E1B25" w:rsidP="006E1B25">
      <w:pPr>
        <w:pStyle w:val="Odsekzoznamu"/>
        <w:numPr>
          <w:ilvl w:val="0"/>
          <w:numId w:val="15"/>
        </w:numPr>
        <w:ind w:left="0" w:firstLine="284"/>
        <w:jc w:val="both"/>
      </w:pPr>
      <w:r>
        <w:rPr>
          <w:rFonts w:cs="Times New Roman"/>
          <w:b/>
        </w:rPr>
        <w:t>Zámer z</w:t>
      </w:r>
      <w:r w:rsidRPr="006B6A26">
        <w:rPr>
          <w:rFonts w:cs="Times New Roman"/>
          <w:b/>
        </w:rPr>
        <w:t>ámen</w:t>
      </w:r>
      <w:r>
        <w:rPr>
          <w:rFonts w:cs="Times New Roman"/>
          <w:b/>
        </w:rPr>
        <w:t>y</w:t>
      </w:r>
      <w:r w:rsidRPr="006B6A26">
        <w:rPr>
          <w:rFonts w:cs="Times New Roman"/>
          <w:b/>
        </w:rPr>
        <w:t xml:space="preserve"> parciel </w:t>
      </w:r>
      <w:r w:rsidRPr="006B6A26">
        <w:rPr>
          <w:rFonts w:cs="Times New Roman"/>
        </w:rPr>
        <w:t xml:space="preserve">z majetku mesta evidovanej v liste vlastníctva č. 3070 ako </w:t>
      </w:r>
      <w:proofErr w:type="spellStart"/>
      <w:r w:rsidRPr="006B6A26">
        <w:rPr>
          <w:rFonts w:cs="Times New Roman"/>
        </w:rPr>
        <w:t>parc</w:t>
      </w:r>
      <w:proofErr w:type="spellEnd"/>
      <w:r w:rsidRPr="006B6A26">
        <w:rPr>
          <w:rFonts w:cs="Times New Roman"/>
        </w:rPr>
        <w:t xml:space="preserve">. E-KN č. 860/1 (ostatné plochy vo výmere 1 </w:t>
      </w:r>
      <w:smartTag w:uri="urn:schemas-microsoft-com:office:smarttags" w:element="metricconverter">
        <w:smartTagPr>
          <w:attr w:name="ProductID" w:val="1116 m2"/>
        </w:smartTagPr>
        <w:r w:rsidRPr="006B6A26">
          <w:rPr>
            <w:rFonts w:cs="Times New Roman"/>
          </w:rPr>
          <w:t>1116 m</w:t>
        </w:r>
        <w:r w:rsidRPr="006B6A26">
          <w:rPr>
            <w:rFonts w:cs="Times New Roman"/>
            <w:vertAlign w:val="superscript"/>
          </w:rPr>
          <w:t>2</w:t>
        </w:r>
      </w:smartTag>
      <w:r w:rsidRPr="006B6A26">
        <w:rPr>
          <w:rFonts w:cs="Times New Roman"/>
        </w:rPr>
        <w:t xml:space="preserve">) a to dielu 1 v rozsahu novovytvorenej parcely C-KN č. 404/9 (zastavané plochy a nádvoria vo výmere </w:t>
      </w:r>
      <w:smartTag w:uri="urn:schemas-microsoft-com:office:smarttags" w:element="metricconverter">
        <w:smartTagPr>
          <w:attr w:name="ProductID" w:val="1615 m2"/>
        </w:smartTagPr>
        <w:r w:rsidRPr="006B6A26">
          <w:rPr>
            <w:rFonts w:cs="Times New Roman"/>
          </w:rPr>
          <w:t>1615 m</w:t>
        </w:r>
        <w:r w:rsidRPr="006B6A26">
          <w:rPr>
            <w:rFonts w:cs="Times New Roman"/>
            <w:vertAlign w:val="superscript"/>
          </w:rPr>
          <w:t>2</w:t>
        </w:r>
      </w:smartTag>
      <w:r w:rsidRPr="006B6A26">
        <w:rPr>
          <w:rFonts w:cs="Times New Roman"/>
        </w:rPr>
        <w:t xml:space="preserve">) a dielu 2 v rozsahu novovytvorenej parcely C-KN č. 383/5 (zastavané plochy a nádvoria vo výmere </w:t>
      </w:r>
      <w:smartTag w:uri="urn:schemas-microsoft-com:office:smarttags" w:element="metricconverter">
        <w:smartTagPr>
          <w:attr w:name="ProductID" w:val="2195 m2"/>
        </w:smartTagPr>
        <w:r w:rsidRPr="006B6A26">
          <w:rPr>
            <w:rFonts w:cs="Times New Roman"/>
          </w:rPr>
          <w:t>2195 m</w:t>
        </w:r>
        <w:r w:rsidRPr="006B6A26">
          <w:rPr>
            <w:rFonts w:cs="Times New Roman"/>
            <w:vertAlign w:val="superscript"/>
          </w:rPr>
          <w:t>2</w:t>
        </w:r>
      </w:smartTag>
      <w:r w:rsidRPr="006B6A26">
        <w:rPr>
          <w:rFonts w:cs="Times New Roman"/>
        </w:rPr>
        <w:t>) v zmysle GP č. 48185655-141/2016</w:t>
      </w:r>
      <w:r>
        <w:rPr>
          <w:rFonts w:cs="Times New Roman"/>
        </w:rPr>
        <w:t xml:space="preserve"> spoločnosti </w:t>
      </w:r>
      <w:proofErr w:type="spellStart"/>
      <w:r>
        <w:rPr>
          <w:rFonts w:cs="Times New Roman"/>
        </w:rPr>
        <w:t>Patricius</w:t>
      </w:r>
      <w:proofErr w:type="spellEnd"/>
      <w:r>
        <w:rPr>
          <w:rFonts w:cs="Times New Roman"/>
        </w:rPr>
        <w:t xml:space="preserve"> Sova – GEOSKTEAM (Šumperská 44/35, 971 01  Prievidza)</w:t>
      </w:r>
      <w:r w:rsidRPr="006B6A26">
        <w:rPr>
          <w:rFonts w:cs="Times New Roman"/>
        </w:rPr>
        <w:t xml:space="preserve"> za časti parciel evidované v prospech </w:t>
      </w:r>
      <w:proofErr w:type="spellStart"/>
      <w:r w:rsidRPr="00B422D7">
        <w:rPr>
          <w:rFonts w:cs="Times New Roman"/>
          <w:b/>
        </w:rPr>
        <w:t>Via</w:t>
      </w:r>
      <w:proofErr w:type="spellEnd"/>
      <w:r w:rsidRPr="00B422D7">
        <w:rPr>
          <w:rFonts w:cs="Times New Roman"/>
          <w:b/>
        </w:rPr>
        <w:t xml:space="preserve"> </w:t>
      </w:r>
      <w:proofErr w:type="spellStart"/>
      <w:r w:rsidRPr="00B422D7">
        <w:rPr>
          <w:rFonts w:cs="Times New Roman"/>
          <w:b/>
        </w:rPr>
        <w:t>Chem</w:t>
      </w:r>
      <w:proofErr w:type="spellEnd"/>
      <w:r w:rsidRPr="00B422D7">
        <w:rPr>
          <w:rFonts w:cs="Times New Roman"/>
          <w:b/>
        </w:rPr>
        <w:t xml:space="preserve"> Slovakia </w:t>
      </w:r>
      <w:proofErr w:type="spellStart"/>
      <w:r w:rsidRPr="00B422D7">
        <w:rPr>
          <w:rFonts w:cs="Times New Roman"/>
          <w:b/>
        </w:rPr>
        <w:t>a.s</w:t>
      </w:r>
      <w:proofErr w:type="spellEnd"/>
      <w:r w:rsidRPr="006B6A26">
        <w:rPr>
          <w:rFonts w:cs="Times New Roman"/>
        </w:rPr>
        <w:t xml:space="preserve">., Revoluční 1930/86, Ústí nad </w:t>
      </w:r>
      <w:proofErr w:type="spellStart"/>
      <w:r w:rsidRPr="006B6A26">
        <w:rPr>
          <w:rFonts w:cs="Times New Roman"/>
        </w:rPr>
        <w:t>Labem</w:t>
      </w:r>
      <w:proofErr w:type="spellEnd"/>
      <w:r w:rsidRPr="006B6A26">
        <w:rPr>
          <w:rFonts w:cs="Times New Roman"/>
        </w:rPr>
        <w:t xml:space="preserve"> ČR (v </w:t>
      </w:r>
      <w:r w:rsidRPr="00B422D7">
        <w:rPr>
          <w:rFonts w:cs="Times New Roman"/>
          <w:b/>
        </w:rPr>
        <w:t xml:space="preserve">nájme FORTISCHEM </w:t>
      </w:r>
      <w:proofErr w:type="spellStart"/>
      <w:r w:rsidRPr="00B422D7">
        <w:rPr>
          <w:rFonts w:cs="Times New Roman"/>
          <w:b/>
        </w:rPr>
        <w:t>a.s</w:t>
      </w:r>
      <w:proofErr w:type="spellEnd"/>
      <w:r w:rsidRPr="006B6A26">
        <w:rPr>
          <w:rFonts w:cs="Times New Roman"/>
        </w:rPr>
        <w:t xml:space="preserve">., </w:t>
      </w:r>
      <w:proofErr w:type="spellStart"/>
      <w:r w:rsidRPr="006B6A26">
        <w:rPr>
          <w:rFonts w:cs="Times New Roman"/>
        </w:rPr>
        <w:t>M.R.Štefánika</w:t>
      </w:r>
      <w:proofErr w:type="spellEnd"/>
      <w:r w:rsidRPr="006B6A26">
        <w:rPr>
          <w:rFonts w:cs="Times New Roman"/>
        </w:rPr>
        <w:t xml:space="preserve"> 1, Nováky) v liste vlastníctva č. 610 </w:t>
      </w:r>
      <w:r w:rsidRPr="000C7BB8">
        <w:rPr>
          <w:rFonts w:cs="Times New Roman"/>
        </w:rPr>
        <w:t xml:space="preserve">a to za časť parcely C-KN č. 399/3 (zastavané plochy a nádvoria vo výmere cca </w:t>
      </w:r>
      <w:smartTag w:uri="urn:schemas-microsoft-com:office:smarttags" w:element="metricconverter">
        <w:smartTagPr>
          <w:attr w:name="ProductID" w:val="2649 m2"/>
        </w:smartTagPr>
        <w:r w:rsidRPr="000C7BB8">
          <w:rPr>
            <w:rFonts w:cs="Times New Roman"/>
          </w:rPr>
          <w:t>2649 m</w:t>
        </w:r>
        <w:r w:rsidRPr="000C7BB8">
          <w:rPr>
            <w:rFonts w:cs="Times New Roman"/>
            <w:vertAlign w:val="superscript"/>
          </w:rPr>
          <w:t>2</w:t>
        </w:r>
      </w:smartTag>
      <w:r w:rsidRPr="000C7BB8">
        <w:rPr>
          <w:rFonts w:cs="Times New Roman"/>
        </w:rPr>
        <w:t xml:space="preserve">) a súčasne za časť parcely C-KN č. 391/14(zastavané plochy a nádvoria vo výmere cca </w:t>
      </w:r>
      <w:smartTag w:uri="urn:schemas-microsoft-com:office:smarttags" w:element="metricconverter">
        <w:smartTagPr>
          <w:attr w:name="ProductID" w:val="173 m2"/>
        </w:smartTagPr>
        <w:r w:rsidRPr="000C7BB8">
          <w:rPr>
            <w:rFonts w:cs="Times New Roman"/>
          </w:rPr>
          <w:t>173 m</w:t>
        </w:r>
        <w:r w:rsidRPr="000C7BB8">
          <w:rPr>
            <w:rFonts w:cs="Times New Roman"/>
            <w:vertAlign w:val="superscript"/>
          </w:rPr>
          <w:t>2</w:t>
        </w:r>
      </w:smartTag>
      <w:r w:rsidRPr="000C7BB8">
        <w:rPr>
          <w:rFonts w:cs="Times New Roman"/>
        </w:rPr>
        <w:t xml:space="preserve">) a súčasne za parcelu C-KN č. 415/11(zastavané plochy a nádvoria vo výmere </w:t>
      </w:r>
      <w:smartTag w:uri="urn:schemas-microsoft-com:office:smarttags" w:element="metricconverter">
        <w:smartTagPr>
          <w:attr w:name="ProductID" w:val="13 m2"/>
        </w:smartTagPr>
        <w:r w:rsidRPr="000C7BB8">
          <w:rPr>
            <w:rFonts w:cs="Times New Roman"/>
          </w:rPr>
          <w:t>13 m</w:t>
        </w:r>
        <w:r w:rsidRPr="000C7BB8">
          <w:rPr>
            <w:rFonts w:cs="Times New Roman"/>
            <w:vertAlign w:val="superscript"/>
          </w:rPr>
          <w:t>2</w:t>
        </w:r>
      </w:smartTag>
      <w:r w:rsidRPr="000C7BB8">
        <w:rPr>
          <w:rFonts w:cs="Times New Roman"/>
        </w:rPr>
        <w:t>) a súčasne za časť parcely C-KN č. 415/10 (zastavané plochy a nádvoria vo výmere cca 636m</w:t>
      </w:r>
      <w:r w:rsidRPr="000C7BB8">
        <w:rPr>
          <w:rFonts w:cs="Times New Roman"/>
          <w:vertAlign w:val="superscript"/>
        </w:rPr>
        <w:t>2</w:t>
      </w:r>
      <w:r w:rsidRPr="000C7BB8">
        <w:rPr>
          <w:rFonts w:cs="Times New Roman"/>
        </w:rPr>
        <w:t>) a nakoniec za časť parcely C-KN č. 391/1 (zastavané plochy a nádvoria vo výmere cca 86m</w:t>
      </w:r>
      <w:r w:rsidRPr="000C7BB8">
        <w:rPr>
          <w:rFonts w:cs="Times New Roman"/>
          <w:vertAlign w:val="superscript"/>
        </w:rPr>
        <w:t>2</w:t>
      </w:r>
      <w:r>
        <w:rPr>
          <w:rFonts w:cs="Times New Roman"/>
        </w:rPr>
        <w:t>).</w:t>
      </w:r>
      <w:r w:rsidRPr="006B6A26">
        <w:rPr>
          <w:rFonts w:cs="Times New Roman"/>
        </w:rPr>
        <w:t xml:space="preserve"> Zámer zámeny citovaných parciel sa schvaľuje </w:t>
      </w:r>
      <w:r w:rsidRPr="006B6A26">
        <w:rPr>
          <w:b/>
        </w:rPr>
        <w:t>ako prípad hodný osobitného zreteľa</w:t>
      </w:r>
      <w:r w:rsidRPr="00D261A9">
        <w:t xml:space="preserve"> podľa ustanovenia § 9a ods. (8) písm. e) zákona č. 138/1991 Zb. o majetku obcí v znení neskorších predpisov z</w:t>
      </w:r>
      <w:r>
        <w:t> </w:t>
      </w:r>
      <w:r w:rsidRPr="00D261A9">
        <w:t>dôvodu</w:t>
      </w:r>
      <w:r>
        <w:t xml:space="preserve"> usporiadania vlastníckych práv prístupu k objektu krytej plavárne v prospech mesta; ďalej z dôvodu usporiadania vlastníckych práv ku státiam nádob s komunálnym odpadom v blízkosti krytej plavárne; ďalej z dôvodu usporiadania vlastníckych práv k lokalite garáží na ul. Chemikov pri </w:t>
      </w:r>
      <w:proofErr w:type="spellStart"/>
      <w:r>
        <w:t>päťdome</w:t>
      </w:r>
      <w:proofErr w:type="spellEnd"/>
      <w:r>
        <w:t xml:space="preserve"> a nakoniec z dôvodu usporiadania vlastníckych práv k verejnému chodníku pri tenisových kurtoch. Budúca zámena pozemkov sa vykoná na podklade znaleckého posudku Ing. Eugena Straku, pričom zo strany mesta nebude dorovnaný finančný rozdiel. </w:t>
      </w:r>
    </w:p>
    <w:p w:rsidR="006E1B25" w:rsidRDefault="006E1B25" w:rsidP="006E1B25">
      <w:pPr>
        <w:pStyle w:val="Odsekzoznamu"/>
        <w:ind w:left="0"/>
        <w:jc w:val="both"/>
      </w:pPr>
    </w:p>
    <w:p w:rsidR="006E1B25" w:rsidRDefault="006E1B25" w:rsidP="006E1B25">
      <w:pPr>
        <w:pStyle w:val="Odsekzoznamu"/>
        <w:ind w:left="0"/>
        <w:jc w:val="both"/>
      </w:pPr>
    </w:p>
    <w:p w:rsidR="006E1B25" w:rsidRDefault="006E1B25" w:rsidP="006E1B25">
      <w:pPr>
        <w:pStyle w:val="Default"/>
        <w:jc w:val="both"/>
        <w:rPr>
          <w:b/>
        </w:rPr>
      </w:pPr>
      <w:r>
        <w:rPr>
          <w:b/>
        </w:rPr>
        <w:t>Dôvodová správa:</w:t>
      </w:r>
    </w:p>
    <w:p w:rsidR="006E1B25" w:rsidRPr="005C0BF2" w:rsidRDefault="006E1B25" w:rsidP="006E1B25">
      <w:pPr>
        <w:pStyle w:val="Default"/>
        <w:jc w:val="both"/>
      </w:pPr>
      <w:r>
        <w:t xml:space="preserve">Medzi spoločnosťou FORTISCHEM </w:t>
      </w:r>
      <w:proofErr w:type="spellStart"/>
      <w:r>
        <w:t>a.s</w:t>
      </w:r>
      <w:proofErr w:type="spellEnd"/>
      <w:r>
        <w:t xml:space="preserve">. a mestom Nováky prebiehajú rokovania o zámene nehnuteľností, nakoľko spoločnosť FORTISCHEM </w:t>
      </w:r>
      <w:proofErr w:type="spellStart"/>
      <w:r>
        <w:t>a.s</w:t>
      </w:r>
      <w:proofErr w:type="spellEnd"/>
      <w:r>
        <w:t xml:space="preserve">. po zrealizovaní zámeny plánuje riešiť problém s parkovaním áut a Mesto Nováky touto zámenou usporiada vlastnícke práva </w:t>
      </w:r>
      <w:r w:rsidRPr="005C0BF2">
        <w:t xml:space="preserve">prístupu k objektu </w:t>
      </w:r>
      <w:r>
        <w:t>krytej plavárne,</w:t>
      </w:r>
      <w:r w:rsidRPr="005C0BF2">
        <w:t xml:space="preserve"> ku státiam nádob s komunálnym odpadom v blízkosti krytej plavárne</w:t>
      </w:r>
      <w:r>
        <w:t>,</w:t>
      </w:r>
      <w:r w:rsidRPr="005C0BF2">
        <w:t xml:space="preserve"> k lokalite garáží na ul. Chemikov pri </w:t>
      </w:r>
      <w:proofErr w:type="spellStart"/>
      <w:r w:rsidRPr="005C0BF2">
        <w:t>päťdome</w:t>
      </w:r>
      <w:proofErr w:type="spellEnd"/>
      <w:r w:rsidRPr="005C0BF2">
        <w:t xml:space="preserve"> a k verejnému chodníku pri tenisových kurtoch</w:t>
      </w:r>
      <w:r>
        <w:t>.</w:t>
      </w:r>
    </w:p>
    <w:p w:rsidR="006E1B25" w:rsidRDefault="006E1B25" w:rsidP="006E1B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B25" w:rsidRPr="00601EC3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  <w:r w:rsidRPr="00980649">
        <w:rPr>
          <w:rFonts w:ascii="Times New Roman" w:hAnsi="Times New Roman" w:cs="Times New Roman"/>
          <w:sz w:val="24"/>
          <w:szCs w:val="24"/>
          <w:u w:val="single"/>
        </w:rPr>
        <w:lastRenderedPageBreak/>
        <w:t>Komisia výstavby</w:t>
      </w:r>
      <w:r w:rsidRPr="00601EC3">
        <w:rPr>
          <w:rFonts w:ascii="Times New Roman" w:hAnsi="Times New Roman" w:cs="Times New Roman"/>
          <w:sz w:val="24"/>
          <w:szCs w:val="24"/>
        </w:rPr>
        <w:t xml:space="preserve"> na svojom zasadnutí prerokovala </w:t>
      </w:r>
      <w:r>
        <w:rPr>
          <w:rFonts w:ascii="Times New Roman" w:hAnsi="Times New Roman" w:cs="Times New Roman"/>
          <w:sz w:val="24"/>
          <w:szCs w:val="24"/>
        </w:rPr>
        <w:t xml:space="preserve">zámer zámeny pozemkov, ktorý </w:t>
      </w:r>
      <w:r w:rsidRPr="00904CFA">
        <w:rPr>
          <w:rFonts w:ascii="Times New Roman" w:hAnsi="Times New Roman" w:cs="Times New Roman"/>
          <w:b/>
          <w:sz w:val="24"/>
          <w:szCs w:val="24"/>
        </w:rPr>
        <w:t>odporučila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schváliť s </w:t>
      </w:r>
      <w:r w:rsidRPr="005C0BF2">
        <w:rPr>
          <w:rFonts w:ascii="Times New Roman" w:hAnsi="Times New Roman" w:cs="Times New Roman"/>
          <w:bCs/>
          <w:sz w:val="24"/>
          <w:szCs w:val="24"/>
        </w:rPr>
        <w:t xml:space="preserve">podmienkou, že finančný rozdiel nebude dorovnaný zo strany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C0BF2">
        <w:rPr>
          <w:rFonts w:ascii="Times New Roman" w:hAnsi="Times New Roman" w:cs="Times New Roman"/>
          <w:bCs/>
          <w:sz w:val="24"/>
          <w:szCs w:val="24"/>
        </w:rPr>
        <w:t>esta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1B25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  <w:r w:rsidRPr="00980649">
        <w:rPr>
          <w:rFonts w:ascii="Times New Roman" w:hAnsi="Times New Roman" w:cs="Times New Roman"/>
          <w:sz w:val="24"/>
          <w:szCs w:val="24"/>
          <w:u w:val="single"/>
        </w:rPr>
        <w:t>Ekonomická komisia</w:t>
      </w:r>
      <w:r>
        <w:rPr>
          <w:rFonts w:ascii="Times New Roman" w:hAnsi="Times New Roman" w:cs="Times New Roman"/>
          <w:sz w:val="24"/>
          <w:szCs w:val="24"/>
        </w:rPr>
        <w:t xml:space="preserve"> prerokovala zámer zámeny nehnuteľností a predložený zámer mestskému zastupiteľstvu </w:t>
      </w:r>
      <w:r w:rsidRPr="00904CFA">
        <w:rPr>
          <w:rFonts w:ascii="Times New Roman" w:hAnsi="Times New Roman" w:cs="Times New Roman"/>
          <w:b/>
          <w:sz w:val="24"/>
          <w:szCs w:val="24"/>
        </w:rPr>
        <w:t>neodporučila</w:t>
      </w:r>
      <w:r>
        <w:rPr>
          <w:rFonts w:ascii="Times New Roman" w:hAnsi="Times New Roman" w:cs="Times New Roman"/>
          <w:sz w:val="24"/>
          <w:szCs w:val="24"/>
        </w:rPr>
        <w:t xml:space="preserve"> schváliť. Ekonomická komisia odporučila mestský pozemok zameniť za nehnuteľnosť bývalého výpočtového strediska.</w:t>
      </w:r>
    </w:p>
    <w:p w:rsidR="006E1B25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Pr="00980649" w:rsidRDefault="006E1B25" w:rsidP="006E1B25">
      <w:pPr>
        <w:jc w:val="both"/>
        <w:rPr>
          <w:b/>
        </w:rPr>
      </w:pPr>
      <w:r w:rsidRPr="00980649">
        <w:rPr>
          <w:rFonts w:ascii="Times New Roman" w:hAnsi="Times New Roman" w:cs="Times New Roman"/>
          <w:sz w:val="24"/>
          <w:szCs w:val="24"/>
          <w:u w:val="single"/>
        </w:rPr>
        <w:t xml:space="preserve">Mestská rada v Novákoch </w:t>
      </w:r>
      <w:r>
        <w:rPr>
          <w:rFonts w:ascii="Times New Roman" w:hAnsi="Times New Roman" w:cs="Times New Roman"/>
          <w:sz w:val="24"/>
          <w:szCs w:val="24"/>
        </w:rPr>
        <w:t>na svojom zasadnutí sa nestotožnila so záverom ekonomickej komisie a </w:t>
      </w:r>
      <w:r w:rsidRPr="00904CFA">
        <w:rPr>
          <w:rFonts w:ascii="Times New Roman" w:hAnsi="Times New Roman" w:cs="Times New Roman"/>
          <w:b/>
          <w:sz w:val="24"/>
          <w:szCs w:val="24"/>
        </w:rPr>
        <w:t>odporučila</w:t>
      </w:r>
      <w:r>
        <w:rPr>
          <w:rFonts w:ascii="Times New Roman" w:hAnsi="Times New Roman" w:cs="Times New Roman"/>
          <w:sz w:val="24"/>
          <w:szCs w:val="24"/>
        </w:rPr>
        <w:t xml:space="preserve"> mestskému zastupiteľstvu predložený zámer zámeny nehnuteľností schváliť.</w:t>
      </w: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6E1B25" w:rsidRPr="00761D6E" w:rsidTr="00CC124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6E1B25" w:rsidRPr="00761D6E" w:rsidRDefault="006E1B25" w:rsidP="00CC124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lastRenderedPageBreak/>
              <w:pict>
                <v:shape id="_x0000_i1029" type="#_x0000_t75" alt="http://www.mesta-obce.sk/imgs/erb/_514268.gif" style="width:70.5pt;height:70.5pt;visibility:visible">
                  <v:imagedata r:id="rId7" o:title=""/>
                </v:shape>
              </w:pict>
            </w:r>
          </w:p>
        </w:tc>
      </w:tr>
      <w:tr w:rsidR="006E1B25" w:rsidRPr="00761D6E" w:rsidTr="00CC124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6E1B25" w:rsidRPr="00761D6E" w:rsidRDefault="006E1B25" w:rsidP="00CC1244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Mestského 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p w:rsidR="006E1B25" w:rsidRPr="00F13DC3" w:rsidRDefault="006E1B25" w:rsidP="006E1B25">
      <w:pPr>
        <w:rPr>
          <w:rFonts w:ascii="Times New Roman" w:hAnsi="Times New Roman" w:cs="Times New Roman"/>
          <w:sz w:val="28"/>
          <w:szCs w:val="28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6E1B25" w:rsidRPr="00593D8B" w:rsidTr="00CC1244">
        <w:trPr>
          <w:cantSplit/>
          <w:trHeight w:val="1134"/>
        </w:trPr>
        <w:tc>
          <w:tcPr>
            <w:tcW w:w="2547" w:type="dxa"/>
            <w:vAlign w:val="center"/>
          </w:tcPr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6E1B25" w:rsidRPr="00F32FB4" w:rsidRDefault="006E1B25" w:rsidP="00CC12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Zmluva 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zriadení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budúceho</w:t>
            </w: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vecného bremena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Align w:val="center"/>
          </w:tcPr>
          <w:p w:rsidR="006E1B25" w:rsidRPr="00F32FB4" w:rsidRDefault="006E1B25" w:rsidP="00CC124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  <w:vAlign w:val="center"/>
          </w:tcPr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vAlign w:val="center"/>
          </w:tcPr>
          <w:p w:rsidR="006E1B25" w:rsidRPr="00F32FB4" w:rsidRDefault="006E1B25" w:rsidP="00CC124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Ing. Eva </w:t>
            </w:r>
            <w:proofErr w:type="spellStart"/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Gundová</w:t>
            </w:r>
            <w:proofErr w:type="spellEnd"/>
          </w:p>
        </w:tc>
        <w:tc>
          <w:tcPr>
            <w:tcW w:w="3021" w:type="dxa"/>
            <w:vAlign w:val="center"/>
          </w:tcPr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6E1B25" w:rsidRPr="00F32FB4" w:rsidRDefault="006E1B25" w:rsidP="00CC124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2016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6E1B25" w:rsidRPr="00F32FB4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6E1B25" w:rsidRPr="00F32FB4" w:rsidRDefault="006E1B25" w:rsidP="00CC12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F32FB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MsZ</w:t>
            </w:r>
            <w:proofErr w:type="spellEnd"/>
          </w:p>
        </w:tc>
      </w:tr>
    </w:tbl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71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571">
        <w:rPr>
          <w:rFonts w:ascii="Times New Roman" w:hAnsi="Times New Roman" w:cs="Times New Roman"/>
          <w:sz w:val="24"/>
          <w:szCs w:val="24"/>
        </w:rPr>
        <w:t>Mestské zastupiteľstvo v Novákoch</w:t>
      </w: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71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6E1B25" w:rsidRPr="00A47CAA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- žiados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CB4E0C">
        <w:rPr>
          <w:rFonts w:ascii="Times New Roman" w:hAnsi="Times New Roman" w:cs="Times New Roman"/>
          <w:sz w:val="24"/>
          <w:szCs w:val="24"/>
        </w:rPr>
        <w:t xml:space="preserve"> </w:t>
      </w:r>
      <w:r w:rsidRPr="00A47CAA">
        <w:rPr>
          <w:rFonts w:ascii="Times New Roman" w:hAnsi="Times New Roman" w:cs="Times New Roman"/>
          <w:b/>
          <w:bCs/>
          <w:sz w:val="24"/>
          <w:szCs w:val="24"/>
        </w:rPr>
        <w:t>Ing. Petr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7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CAA">
        <w:rPr>
          <w:rFonts w:ascii="Times New Roman" w:hAnsi="Times New Roman" w:cs="Times New Roman"/>
          <w:b/>
          <w:bCs/>
          <w:sz w:val="24"/>
          <w:szCs w:val="24"/>
        </w:rPr>
        <w:t>Šimrák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A47CAA">
        <w:rPr>
          <w:rFonts w:ascii="Times New Roman" w:hAnsi="Times New Roman" w:cs="Times New Roman"/>
          <w:b/>
          <w:bCs/>
          <w:sz w:val="24"/>
          <w:szCs w:val="24"/>
        </w:rPr>
        <w:t xml:space="preserve"> (Banícka 13/4, Prievidza) 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zastupujúc</w:t>
      </w:r>
      <w:r>
        <w:rPr>
          <w:rFonts w:ascii="Times New Roman" w:hAnsi="Times New Roman" w:cs="Times New Roman"/>
          <w:bCs/>
          <w:sz w:val="24"/>
          <w:szCs w:val="24"/>
        </w:rPr>
        <w:t>eho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F17">
        <w:rPr>
          <w:rFonts w:ascii="Times New Roman" w:hAnsi="Times New Roman" w:cs="Times New Roman"/>
          <w:b/>
          <w:bCs/>
          <w:sz w:val="24"/>
          <w:szCs w:val="24"/>
        </w:rPr>
        <w:t xml:space="preserve">Ing. Ľuboša </w:t>
      </w:r>
      <w:proofErr w:type="spellStart"/>
      <w:r w:rsidRPr="00AC1F17">
        <w:rPr>
          <w:rFonts w:ascii="Times New Roman" w:hAnsi="Times New Roman" w:cs="Times New Roman"/>
          <w:b/>
          <w:bCs/>
          <w:sz w:val="24"/>
          <w:szCs w:val="24"/>
        </w:rPr>
        <w:t>Habaru</w:t>
      </w:r>
      <w:proofErr w:type="spellEnd"/>
      <w:r w:rsidRPr="00AC1F17">
        <w:rPr>
          <w:rFonts w:ascii="Times New Roman" w:hAnsi="Times New Roman" w:cs="Times New Roman"/>
          <w:b/>
          <w:bCs/>
          <w:sz w:val="24"/>
          <w:szCs w:val="24"/>
        </w:rPr>
        <w:t xml:space="preserve"> s </w:t>
      </w:r>
      <w:proofErr w:type="spellStart"/>
      <w:r w:rsidRPr="00AC1F17">
        <w:rPr>
          <w:rFonts w:ascii="Times New Roman" w:hAnsi="Times New Roman" w:cs="Times New Roman"/>
          <w:b/>
          <w:bCs/>
          <w:sz w:val="24"/>
          <w:szCs w:val="24"/>
        </w:rPr>
        <w:t>manž</w:t>
      </w:r>
      <w:proofErr w:type="spellEnd"/>
      <w:r w:rsidRPr="00AC1F17">
        <w:rPr>
          <w:rFonts w:ascii="Times New Roman" w:hAnsi="Times New Roman" w:cs="Times New Roman"/>
          <w:b/>
          <w:bCs/>
          <w:sz w:val="24"/>
          <w:szCs w:val="24"/>
        </w:rPr>
        <w:t>. Zuzanou, Alžbetu Ďurišovú a Ing. Ladislava Debnára s </w:t>
      </w:r>
      <w:proofErr w:type="spellStart"/>
      <w:r w:rsidRPr="00AC1F17">
        <w:rPr>
          <w:rFonts w:ascii="Times New Roman" w:hAnsi="Times New Roman" w:cs="Times New Roman"/>
          <w:b/>
          <w:bCs/>
          <w:sz w:val="24"/>
          <w:szCs w:val="24"/>
        </w:rPr>
        <w:t>manž</w:t>
      </w:r>
      <w:proofErr w:type="spellEnd"/>
      <w:r w:rsidRPr="00AC1F17">
        <w:rPr>
          <w:rFonts w:ascii="Times New Roman" w:hAnsi="Times New Roman" w:cs="Times New Roman"/>
          <w:b/>
          <w:bCs/>
          <w:sz w:val="24"/>
          <w:szCs w:val="24"/>
        </w:rPr>
        <w:t>. Evou</w:t>
      </w:r>
      <w:r>
        <w:rPr>
          <w:rFonts w:ascii="Times New Roman" w:hAnsi="Times New Roman" w:cs="Times New Roman"/>
          <w:bCs/>
          <w:sz w:val="24"/>
          <w:szCs w:val="24"/>
        </w:rPr>
        <w:t>, ktorý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požiadal o záväzné stanovisko mesta vo veci umiestnenia a realizácie stavby – prípojky inžinierskych sietí umiestnenej na </w:t>
      </w:r>
      <w:proofErr w:type="spellStart"/>
      <w:r w:rsidRPr="00A47CAA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A47CAA">
        <w:rPr>
          <w:rFonts w:ascii="Times New Roman" w:hAnsi="Times New Roman" w:cs="Times New Roman"/>
          <w:bCs/>
          <w:sz w:val="24"/>
          <w:szCs w:val="24"/>
        </w:rPr>
        <w:t xml:space="preserve">. C-KN č. 1501/2 k plánovanej výstavbe 3 rodinných domov na ul. </w:t>
      </w:r>
      <w:proofErr w:type="spellStart"/>
      <w:r w:rsidRPr="00A47CAA">
        <w:rPr>
          <w:rFonts w:ascii="Times New Roman" w:hAnsi="Times New Roman" w:cs="Times New Roman"/>
          <w:bCs/>
          <w:sz w:val="24"/>
          <w:szCs w:val="24"/>
        </w:rPr>
        <w:t>Suvorovovej</w:t>
      </w:r>
      <w:proofErr w:type="spellEnd"/>
      <w:r w:rsidRPr="00A47C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E1B25" w:rsidRDefault="006E1B25" w:rsidP="006E1B25">
      <w:pPr>
        <w:spacing w:after="20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71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571">
        <w:rPr>
          <w:rFonts w:ascii="Times New Roman" w:hAnsi="Times New Roman" w:cs="Times New Roman"/>
          <w:sz w:val="24"/>
          <w:szCs w:val="24"/>
        </w:rPr>
        <w:t>Mestské zastupiteľstvo v Novákoch</w:t>
      </w:r>
    </w:p>
    <w:p w:rsidR="006E1B25" w:rsidRPr="00542571" w:rsidRDefault="006E1B25" w:rsidP="006E1B25">
      <w:pPr>
        <w:spacing w:after="20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schvaľuje</w:t>
      </w:r>
    </w:p>
    <w:p w:rsidR="006E1B25" w:rsidRPr="002E3D71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D71">
        <w:rPr>
          <w:rFonts w:ascii="Times New Roman" w:hAnsi="Times New Roman" w:cs="Times New Roman"/>
          <w:b/>
          <w:bCs/>
          <w:sz w:val="24"/>
          <w:szCs w:val="24"/>
        </w:rPr>
        <w:t>- zriadenie</w:t>
      </w:r>
      <w:r w:rsidRPr="002E3D71">
        <w:rPr>
          <w:rFonts w:ascii="Times New Roman" w:hAnsi="Times New Roman" w:cs="Times New Roman"/>
          <w:bCs/>
          <w:sz w:val="24"/>
          <w:szCs w:val="24"/>
        </w:rPr>
        <w:t xml:space="preserve"> budúceho </w:t>
      </w:r>
      <w:r w:rsidRPr="002E3D71">
        <w:rPr>
          <w:rFonts w:ascii="Times New Roman" w:hAnsi="Times New Roman" w:cs="Times New Roman"/>
          <w:b/>
          <w:bCs/>
          <w:sz w:val="24"/>
          <w:szCs w:val="24"/>
        </w:rPr>
        <w:t>neodplatného</w:t>
      </w:r>
      <w:r w:rsidRPr="002E3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D71">
        <w:rPr>
          <w:rFonts w:ascii="Times New Roman" w:hAnsi="Times New Roman" w:cs="Times New Roman"/>
          <w:b/>
          <w:bCs/>
          <w:sz w:val="24"/>
          <w:szCs w:val="24"/>
        </w:rPr>
        <w:t xml:space="preserve">časovo neobmedzeného vecného bremena „in </w:t>
      </w:r>
      <w:proofErr w:type="spellStart"/>
      <w:r w:rsidRPr="002E3D71">
        <w:rPr>
          <w:rFonts w:ascii="Times New Roman" w:hAnsi="Times New Roman" w:cs="Times New Roman"/>
          <w:b/>
          <w:bCs/>
          <w:sz w:val="24"/>
          <w:szCs w:val="24"/>
        </w:rPr>
        <w:t>rem</w:t>
      </w:r>
      <w:proofErr w:type="spellEnd"/>
      <w:r w:rsidRPr="002E3D7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E3D71">
        <w:rPr>
          <w:rFonts w:ascii="Times New Roman" w:hAnsi="Times New Roman" w:cs="Times New Roman"/>
          <w:bCs/>
          <w:sz w:val="24"/>
          <w:szCs w:val="24"/>
        </w:rPr>
        <w:t xml:space="preserve"> v prospech oprávnených z vecného bremena</w:t>
      </w:r>
      <w:r>
        <w:rPr>
          <w:rFonts w:ascii="Times New Roman" w:hAnsi="Times New Roman" w:cs="Times New Roman"/>
          <w:bCs/>
          <w:sz w:val="24"/>
          <w:szCs w:val="24"/>
        </w:rPr>
        <w:t xml:space="preserve"> - Ing. Ľuboša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Habaru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Zuzanou r. Minarovičovou (bytom 972 12  Nedožery-Brezany, Budovateľská 304/78)</w:t>
      </w:r>
      <w:r w:rsidRPr="002E3D7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Alžbety Ďurišovej r. Olejníkovej (bytom 972 01  Bojnice, Lúčky 1242/6) a Ing. Ladislava Debnára s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Evou r. Piešťanskou (bytom 972 01  Bojnice, Svätoplukova 684/13),</w:t>
      </w:r>
      <w:r w:rsidRPr="002E3D71">
        <w:rPr>
          <w:rFonts w:ascii="Times New Roman" w:hAnsi="Times New Roman" w:cs="Times New Roman"/>
          <w:bCs/>
          <w:sz w:val="24"/>
          <w:szCs w:val="24"/>
        </w:rPr>
        <w:t xml:space="preserve"> ktoré bude spočívať v povinnosti povinného z vecného bremena mesta Nováky ako vlastníka nehnuteľnosti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C-KN č. 1301 (zastavané plochy a nádvoria vo výmere </w:t>
      </w:r>
      <w:smartTag w:uri="urn:schemas-microsoft-com:office:smarttags" w:element="metricconverter">
        <w:smartTagPr>
          <w:attr w:name="ProductID" w:val="2374 m2"/>
        </w:smartTagPr>
        <w:r>
          <w:rPr>
            <w:rFonts w:ascii="Times New Roman" w:hAnsi="Times New Roman" w:cs="Times New Roman"/>
            <w:bCs/>
            <w:sz w:val="24"/>
            <w:szCs w:val="24"/>
          </w:rPr>
          <w:t>2374 m</w:t>
        </w:r>
        <w:r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3D71">
        <w:rPr>
          <w:rFonts w:ascii="Times New Roman" w:hAnsi="Times New Roman" w:cs="Times New Roman"/>
          <w:bCs/>
          <w:sz w:val="24"/>
          <w:szCs w:val="24"/>
        </w:rPr>
        <w:t>strpieť na t</w:t>
      </w:r>
      <w:r>
        <w:rPr>
          <w:rFonts w:ascii="Times New Roman" w:hAnsi="Times New Roman" w:cs="Times New Roman"/>
          <w:bCs/>
          <w:sz w:val="24"/>
          <w:szCs w:val="24"/>
        </w:rPr>
        <w:t>ejto</w:t>
      </w:r>
      <w:r w:rsidRPr="002E3D71">
        <w:rPr>
          <w:rFonts w:ascii="Times New Roman" w:hAnsi="Times New Roman" w:cs="Times New Roman"/>
          <w:bCs/>
          <w:sz w:val="24"/>
          <w:szCs w:val="24"/>
        </w:rPr>
        <w:t xml:space="preserve"> nehnuteľnosti právo oprávnených z vecného bremena spočívajúce v práve uloženia, údržby a opravy vodovodnej prípojky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E3D71">
        <w:rPr>
          <w:rFonts w:ascii="Times New Roman" w:hAnsi="Times New Roman" w:cs="Times New Roman"/>
          <w:bCs/>
          <w:sz w:val="24"/>
          <w:szCs w:val="24"/>
        </w:rPr>
        <w:t> prípojky splaškovej kanalizácie</w:t>
      </w:r>
      <w:r>
        <w:rPr>
          <w:rFonts w:ascii="Times New Roman" w:hAnsi="Times New Roman" w:cs="Times New Roman"/>
          <w:bCs/>
          <w:sz w:val="24"/>
          <w:szCs w:val="24"/>
        </w:rPr>
        <w:t xml:space="preserve"> a elektrickej prípojky </w:t>
      </w:r>
      <w:r w:rsidRPr="002E3D71">
        <w:rPr>
          <w:rFonts w:ascii="Times New Roman" w:hAnsi="Times New Roman" w:cs="Times New Roman"/>
          <w:bCs/>
          <w:sz w:val="24"/>
          <w:szCs w:val="24"/>
        </w:rPr>
        <w:t>a právo vstupu, prejazdu a prechodu za účelom zabezpečenia prevádzky, údržby, opráv, odstraňovania porúch ako aj re</w:t>
      </w:r>
      <w:r>
        <w:rPr>
          <w:rFonts w:ascii="Times New Roman" w:hAnsi="Times New Roman" w:cs="Times New Roman"/>
          <w:bCs/>
          <w:sz w:val="24"/>
          <w:szCs w:val="24"/>
        </w:rPr>
        <w:t>konštrukcie vodovodnej prípojky,</w:t>
      </w:r>
      <w:r w:rsidRPr="002E3D71">
        <w:rPr>
          <w:rFonts w:ascii="Times New Roman" w:hAnsi="Times New Roman" w:cs="Times New Roman"/>
          <w:bCs/>
          <w:sz w:val="24"/>
          <w:szCs w:val="24"/>
        </w:rPr>
        <w:t> prípojky splaškovej kanalizácie</w:t>
      </w:r>
      <w:r>
        <w:rPr>
          <w:rFonts w:ascii="Times New Roman" w:hAnsi="Times New Roman" w:cs="Times New Roman"/>
          <w:bCs/>
          <w:sz w:val="24"/>
          <w:szCs w:val="24"/>
        </w:rPr>
        <w:t xml:space="preserve"> a elektrickej prípojky. Rozsah vecného bremena bude špecifikovaný </w:t>
      </w:r>
      <w:r w:rsidRPr="002E3D71">
        <w:rPr>
          <w:rFonts w:ascii="Times New Roman" w:hAnsi="Times New Roman" w:cs="Times New Roman"/>
          <w:bCs/>
          <w:sz w:val="24"/>
          <w:szCs w:val="24"/>
        </w:rPr>
        <w:t>geometrickým plánom</w:t>
      </w:r>
      <w:r>
        <w:rPr>
          <w:rFonts w:ascii="Times New Roman" w:hAnsi="Times New Roman" w:cs="Times New Roman"/>
          <w:bCs/>
          <w:sz w:val="24"/>
          <w:szCs w:val="24"/>
        </w:rPr>
        <w:t xml:space="preserve"> vypracovaným po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porealizačnom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zameraní zrealizovaných prípojok inžinierskych sietí</w:t>
      </w:r>
      <w:r w:rsidRPr="002E3D7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Zmluva o budúcom vecnom bremene bude obsahovať podmienku vytvorenia zberného stojiska pre vývoz komunálneho odpadu v časti parcely C-KN č. 1501/2 evidovanej vo vlastníctve žiadateľov  v liste vlastníctva č. 5972 v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Nováky tak, aby sa nachádzalo v blízkosti miestnej komunikácie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C-KN č. 1301.</w:t>
      </w:r>
    </w:p>
    <w:p w:rsidR="006E1B25" w:rsidRDefault="006E1B25" w:rsidP="006E1B25">
      <w:pPr>
        <w:pStyle w:val="Zkladntext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6E1B25" w:rsidRPr="00D335D9" w:rsidRDefault="006E1B25" w:rsidP="006E1B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5D9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:rsidR="006E1B25" w:rsidRDefault="006E1B25" w:rsidP="006E1B25">
      <w:pPr>
        <w:pStyle w:val="Zkladntext"/>
        <w:tabs>
          <w:tab w:val="left" w:pos="360"/>
        </w:tabs>
        <w:jc w:val="both"/>
        <w:rPr>
          <w:sz w:val="24"/>
          <w:szCs w:val="24"/>
        </w:rPr>
      </w:pP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Komisia výstavby prerokovala:</w:t>
      </w:r>
    </w:p>
    <w:p w:rsidR="006E1B25" w:rsidRPr="00A47CAA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Žiadosť </w:t>
      </w:r>
      <w:r w:rsidRPr="00A47CAA">
        <w:rPr>
          <w:rFonts w:ascii="Times New Roman" w:hAnsi="Times New Roman" w:cs="Times New Roman"/>
          <w:b/>
          <w:bCs/>
          <w:sz w:val="24"/>
          <w:szCs w:val="24"/>
        </w:rPr>
        <w:t>Ing. Petr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7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7CAA">
        <w:rPr>
          <w:rFonts w:ascii="Times New Roman" w:hAnsi="Times New Roman" w:cs="Times New Roman"/>
          <w:b/>
          <w:bCs/>
          <w:sz w:val="24"/>
          <w:szCs w:val="24"/>
        </w:rPr>
        <w:t>Šimrák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A47CAA">
        <w:rPr>
          <w:rFonts w:ascii="Times New Roman" w:hAnsi="Times New Roman" w:cs="Times New Roman"/>
          <w:b/>
          <w:bCs/>
          <w:sz w:val="24"/>
          <w:szCs w:val="24"/>
        </w:rPr>
        <w:t xml:space="preserve"> (Banícka 13/4, Prievidza) 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zastupujúc</w:t>
      </w:r>
      <w:r>
        <w:rPr>
          <w:rFonts w:ascii="Times New Roman" w:hAnsi="Times New Roman" w:cs="Times New Roman"/>
          <w:bCs/>
          <w:sz w:val="24"/>
          <w:szCs w:val="24"/>
        </w:rPr>
        <w:t>eho v stavebnom konaní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Ing. Ľuboša </w:t>
      </w:r>
      <w:proofErr w:type="spellStart"/>
      <w:r w:rsidRPr="00A47CAA">
        <w:rPr>
          <w:rFonts w:ascii="Times New Roman" w:hAnsi="Times New Roman" w:cs="Times New Roman"/>
          <w:bCs/>
          <w:sz w:val="24"/>
          <w:szCs w:val="24"/>
        </w:rPr>
        <w:t>Habaru</w:t>
      </w:r>
      <w:proofErr w:type="spellEnd"/>
      <w:r w:rsidRPr="00A47CAA">
        <w:rPr>
          <w:rFonts w:ascii="Times New Roman" w:hAnsi="Times New Roman" w:cs="Times New Roman"/>
          <w:bCs/>
          <w:sz w:val="24"/>
          <w:szCs w:val="24"/>
        </w:rPr>
        <w:t xml:space="preserve"> s </w:t>
      </w:r>
      <w:proofErr w:type="spellStart"/>
      <w:r w:rsidRPr="00A47CAA">
        <w:rPr>
          <w:rFonts w:ascii="Times New Roman" w:hAnsi="Times New Roman" w:cs="Times New Roman"/>
          <w:bCs/>
          <w:sz w:val="24"/>
          <w:szCs w:val="24"/>
        </w:rPr>
        <w:t>manž</w:t>
      </w:r>
      <w:proofErr w:type="spellEnd"/>
      <w:r w:rsidRPr="00A47CAA">
        <w:rPr>
          <w:rFonts w:ascii="Times New Roman" w:hAnsi="Times New Roman" w:cs="Times New Roman"/>
          <w:bCs/>
          <w:sz w:val="24"/>
          <w:szCs w:val="24"/>
        </w:rPr>
        <w:t>. Zuzanou, Alžbetu Ďurišovú a Ing. Ladislava Debnára s </w:t>
      </w:r>
      <w:proofErr w:type="spellStart"/>
      <w:r w:rsidRPr="00A47CAA">
        <w:rPr>
          <w:rFonts w:ascii="Times New Roman" w:hAnsi="Times New Roman" w:cs="Times New Roman"/>
          <w:bCs/>
          <w:sz w:val="24"/>
          <w:szCs w:val="24"/>
        </w:rPr>
        <w:t>manž</w:t>
      </w:r>
      <w:proofErr w:type="spellEnd"/>
      <w:r w:rsidRPr="00A47CAA">
        <w:rPr>
          <w:rFonts w:ascii="Times New Roman" w:hAnsi="Times New Roman" w:cs="Times New Roman"/>
          <w:bCs/>
          <w:sz w:val="24"/>
          <w:szCs w:val="24"/>
        </w:rPr>
        <w:t>. Evou</w:t>
      </w:r>
      <w:r>
        <w:rPr>
          <w:rFonts w:ascii="Times New Roman" w:hAnsi="Times New Roman" w:cs="Times New Roman"/>
          <w:bCs/>
          <w:sz w:val="24"/>
          <w:szCs w:val="24"/>
        </w:rPr>
        <w:t>, ktorý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požiadal o záväzné stanovisko mesta vo veci umiestnenia a realizácie stavby – prípojky inžinierskych sietí umiestnenej na </w:t>
      </w:r>
      <w:proofErr w:type="spellStart"/>
      <w:r w:rsidRPr="00A47CAA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A47CAA">
        <w:rPr>
          <w:rFonts w:ascii="Times New Roman" w:hAnsi="Times New Roman" w:cs="Times New Roman"/>
          <w:bCs/>
          <w:sz w:val="24"/>
          <w:szCs w:val="24"/>
        </w:rPr>
        <w:t xml:space="preserve">. C-KN č. 1501/2 k plánovanej výstavbe 3 rodinných domov na ul. </w:t>
      </w:r>
      <w:proofErr w:type="spellStart"/>
      <w:r w:rsidRPr="00A47CAA">
        <w:rPr>
          <w:rFonts w:ascii="Times New Roman" w:hAnsi="Times New Roman" w:cs="Times New Roman"/>
          <w:bCs/>
          <w:sz w:val="24"/>
          <w:szCs w:val="24"/>
        </w:rPr>
        <w:t>Suvorovovej</w:t>
      </w:r>
      <w:proofErr w:type="spellEnd"/>
      <w:r w:rsidRPr="00A47C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E1B25" w:rsidRPr="00A47CAA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CAA">
        <w:rPr>
          <w:rFonts w:ascii="Times New Roman" w:hAnsi="Times New Roman" w:cs="Times New Roman"/>
          <w:bCs/>
          <w:sz w:val="24"/>
          <w:szCs w:val="24"/>
        </w:rPr>
        <w:t xml:space="preserve">Vec prípojok inžinierskych sietí cez mestský pozemok je potrebné riešiť zmluvným spôsobom </w:t>
      </w:r>
      <w:r>
        <w:rPr>
          <w:rFonts w:ascii="Times New Roman" w:hAnsi="Times New Roman" w:cs="Times New Roman"/>
          <w:bCs/>
          <w:sz w:val="24"/>
          <w:szCs w:val="24"/>
        </w:rPr>
        <w:t>formou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budúc</w:t>
      </w:r>
      <w:r>
        <w:rPr>
          <w:rFonts w:ascii="Times New Roman" w:hAnsi="Times New Roman" w:cs="Times New Roman"/>
          <w:bCs/>
          <w:sz w:val="24"/>
          <w:szCs w:val="24"/>
        </w:rPr>
        <w:t>eho</w:t>
      </w:r>
      <w:r w:rsidRPr="00B44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CAA">
        <w:rPr>
          <w:rFonts w:ascii="Times New Roman" w:hAnsi="Times New Roman" w:cs="Times New Roman"/>
          <w:bCs/>
          <w:sz w:val="24"/>
          <w:szCs w:val="24"/>
        </w:rPr>
        <w:t>vecn</w:t>
      </w:r>
      <w:r>
        <w:rPr>
          <w:rFonts w:ascii="Times New Roman" w:hAnsi="Times New Roman" w:cs="Times New Roman"/>
          <w:bCs/>
          <w:sz w:val="24"/>
          <w:szCs w:val="24"/>
        </w:rPr>
        <w:t>ého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bremen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47CAA">
        <w:rPr>
          <w:rFonts w:ascii="Times New Roman" w:hAnsi="Times New Roman" w:cs="Times New Roman"/>
          <w:bCs/>
          <w:sz w:val="24"/>
          <w:szCs w:val="24"/>
        </w:rPr>
        <w:t>, ktoré je potrebné schváliť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A47CAA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preto </w:t>
      </w:r>
      <w:r w:rsidRPr="00D45698">
        <w:rPr>
          <w:rFonts w:ascii="Times New Roman" w:hAnsi="Times New Roman" w:cs="Times New Roman"/>
          <w:bCs/>
          <w:sz w:val="24"/>
          <w:szCs w:val="24"/>
          <w:u w:val="single"/>
        </w:rPr>
        <w:t>komisia výstavby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DA7">
        <w:rPr>
          <w:rFonts w:ascii="Times New Roman" w:hAnsi="Times New Roman" w:cs="Times New Roman"/>
          <w:b/>
          <w:bCs/>
          <w:sz w:val="24"/>
          <w:szCs w:val="24"/>
        </w:rPr>
        <w:t>odporučila</w:t>
      </w:r>
      <w:r>
        <w:rPr>
          <w:rFonts w:ascii="Times New Roman" w:hAnsi="Times New Roman" w:cs="Times New Roman"/>
          <w:bCs/>
          <w:sz w:val="24"/>
          <w:szCs w:val="24"/>
        </w:rPr>
        <w:t xml:space="preserve"> mestskému zastupiteľstvu schváliť budúce </w:t>
      </w:r>
      <w:r w:rsidRPr="00A47CAA">
        <w:rPr>
          <w:rFonts w:ascii="Times New Roman" w:hAnsi="Times New Roman" w:cs="Times New Roman"/>
          <w:b/>
          <w:bCs/>
          <w:sz w:val="24"/>
          <w:szCs w:val="24"/>
        </w:rPr>
        <w:t>neodplatného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časovo neobmedzeného </w:t>
      </w:r>
      <w:r>
        <w:rPr>
          <w:rFonts w:ascii="Times New Roman" w:hAnsi="Times New Roman" w:cs="Times New Roman"/>
          <w:bCs/>
          <w:sz w:val="24"/>
          <w:szCs w:val="24"/>
        </w:rPr>
        <w:t xml:space="preserve">vecné bremeno „in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v prospech žiadateľov s podmienkou vytvorenia zberného stojiska pre vývoz komunálneho odpadu v časti parcely C-KN č. 1501/2, ktorá sa nachádza v blízkosti miestnej komunikácie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C-KN č. 1301.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B25" w:rsidRDefault="006E1B25" w:rsidP="006E1B25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07A5">
        <w:rPr>
          <w:rFonts w:ascii="Times New Roman" w:hAnsi="Times New Roman"/>
          <w:sz w:val="24"/>
          <w:szCs w:val="24"/>
          <w:u w:val="single"/>
        </w:rPr>
        <w:t>Mestská rada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7A5">
        <w:rPr>
          <w:rFonts w:ascii="Times New Roman" w:hAnsi="Times New Roman"/>
          <w:b/>
          <w:sz w:val="24"/>
          <w:szCs w:val="24"/>
        </w:rPr>
        <w:t xml:space="preserve">zobrala </w:t>
      </w:r>
      <w:r w:rsidRPr="000E7243">
        <w:rPr>
          <w:rFonts w:ascii="Times New Roman" w:hAnsi="Times New Roman"/>
          <w:b/>
          <w:sz w:val="24"/>
          <w:szCs w:val="24"/>
        </w:rPr>
        <w:t>na vedomie</w:t>
      </w:r>
      <w:r>
        <w:rPr>
          <w:rFonts w:ascii="Times New Roman" w:hAnsi="Times New Roman"/>
          <w:sz w:val="24"/>
          <w:szCs w:val="24"/>
        </w:rPr>
        <w:t xml:space="preserve"> odporúčanie komisie výstavby a </w:t>
      </w:r>
      <w:r w:rsidRPr="000E7243">
        <w:rPr>
          <w:rFonts w:ascii="Times New Roman" w:hAnsi="Times New Roman"/>
          <w:b/>
          <w:sz w:val="24"/>
          <w:szCs w:val="24"/>
        </w:rPr>
        <w:t>odpor</w:t>
      </w:r>
      <w:r>
        <w:rPr>
          <w:rFonts w:ascii="Times New Roman" w:hAnsi="Times New Roman"/>
          <w:b/>
          <w:sz w:val="24"/>
          <w:szCs w:val="24"/>
        </w:rPr>
        <w:t>učila</w:t>
      </w:r>
      <w:r>
        <w:rPr>
          <w:rFonts w:ascii="Times New Roman" w:hAnsi="Times New Roman"/>
          <w:sz w:val="24"/>
          <w:szCs w:val="24"/>
        </w:rPr>
        <w:t xml:space="preserve"> mestskému zastupiteľstvu schváliť riešenie prípojok inžinierskych sietí formou budúceho </w:t>
      </w:r>
      <w:r w:rsidRPr="00A47CAA">
        <w:rPr>
          <w:rFonts w:ascii="Times New Roman" w:hAnsi="Times New Roman" w:cs="Times New Roman"/>
          <w:b/>
          <w:bCs/>
          <w:sz w:val="24"/>
          <w:szCs w:val="24"/>
        </w:rPr>
        <w:t>neodplatného</w:t>
      </w:r>
      <w:r w:rsidRPr="00A47CAA">
        <w:rPr>
          <w:rFonts w:ascii="Times New Roman" w:hAnsi="Times New Roman" w:cs="Times New Roman"/>
          <w:bCs/>
          <w:sz w:val="24"/>
          <w:szCs w:val="24"/>
        </w:rPr>
        <w:t xml:space="preserve"> časovo neobmedzeného </w:t>
      </w:r>
      <w:r>
        <w:rPr>
          <w:rFonts w:ascii="Times New Roman" w:hAnsi="Times New Roman" w:cs="Times New Roman"/>
          <w:bCs/>
          <w:sz w:val="24"/>
          <w:szCs w:val="24"/>
        </w:rPr>
        <w:t xml:space="preserve">vecného bremena „in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“ v prospech žiadateľov</w:t>
      </w:r>
      <w:r>
        <w:rPr>
          <w:rFonts w:ascii="Times New Roman" w:hAnsi="Times New Roman"/>
          <w:sz w:val="24"/>
          <w:szCs w:val="24"/>
        </w:rPr>
        <w:t>.</w:t>
      </w:r>
    </w:p>
    <w:p w:rsidR="006E1B25" w:rsidRPr="00CB4E0C" w:rsidRDefault="006E1B25" w:rsidP="006E1B25">
      <w:pPr>
        <w:pStyle w:val="Zkladntext"/>
        <w:tabs>
          <w:tab w:val="left" w:pos="360"/>
        </w:tabs>
        <w:jc w:val="both"/>
        <w:rPr>
          <w:sz w:val="24"/>
          <w:szCs w:val="24"/>
        </w:rPr>
      </w:pPr>
      <w:r w:rsidRPr="00E45DA7">
        <w:rPr>
          <w:sz w:val="24"/>
          <w:szCs w:val="24"/>
          <w:u w:val="single"/>
        </w:rPr>
        <w:t>Dodatočne</w:t>
      </w:r>
      <w:r>
        <w:rPr>
          <w:sz w:val="24"/>
          <w:szCs w:val="24"/>
        </w:rPr>
        <w:t xml:space="preserve"> (až po zasadnutí </w:t>
      </w:r>
      <w:proofErr w:type="spellStart"/>
      <w:r>
        <w:rPr>
          <w:sz w:val="24"/>
          <w:szCs w:val="24"/>
        </w:rPr>
        <w:t>MsR</w:t>
      </w:r>
      <w:proofErr w:type="spellEnd"/>
      <w:r>
        <w:rPr>
          <w:sz w:val="24"/>
          <w:szCs w:val="24"/>
        </w:rPr>
        <w:t xml:space="preserve"> dňa 6.9.2016) na žiadosť p. </w:t>
      </w:r>
      <w:proofErr w:type="spellStart"/>
      <w:r>
        <w:rPr>
          <w:sz w:val="24"/>
          <w:szCs w:val="24"/>
        </w:rPr>
        <w:t>Šimráka</w:t>
      </w:r>
      <w:proofErr w:type="spellEnd"/>
      <w:r>
        <w:rPr>
          <w:sz w:val="24"/>
          <w:szCs w:val="24"/>
        </w:rPr>
        <w:t xml:space="preserve"> zastupujúceho vlastníkov stavebných pozemkov bola do prípojok inžinierskych sietí zahrnutá aj elektrická prípojka (nie len vodovodná a kanalizačná).</w:t>
      </w: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6E1B25" w:rsidRPr="00761D6E" w:rsidTr="00CC124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6E1B25" w:rsidRPr="00761D6E" w:rsidRDefault="006E1B25" w:rsidP="00CC1244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lastRenderedPageBreak/>
              <w:pict>
                <v:shape id="_x0000_i1030" type="#_x0000_t75" alt="http://www.mesta-obce.sk/imgs/erb/_514268.gif" style="width:70.5pt;height:70.5pt;visibility:visible">
                  <v:imagedata r:id="rId7" o:title=""/>
                </v:shape>
              </w:pict>
            </w:r>
          </w:p>
        </w:tc>
      </w:tr>
      <w:tr w:rsidR="006E1B25" w:rsidRPr="00761D6E" w:rsidTr="00CC124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6E1B25" w:rsidRPr="00761D6E" w:rsidRDefault="006E1B25" w:rsidP="00CC1244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6E1B25" w:rsidRPr="00F13DC3" w:rsidRDefault="006E1B25" w:rsidP="006E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>
        <w:rPr>
          <w:rFonts w:ascii="Times New Roman" w:hAnsi="Times New Roman" w:cs="Times New Roman"/>
          <w:b/>
          <w:sz w:val="28"/>
          <w:szCs w:val="28"/>
        </w:rPr>
        <w:t>ého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p w:rsidR="006E1B25" w:rsidRPr="00F13DC3" w:rsidRDefault="006E1B25" w:rsidP="006E1B25">
      <w:pPr>
        <w:rPr>
          <w:rFonts w:ascii="Times New Roman" w:hAnsi="Times New Roman" w:cs="Times New Roman"/>
          <w:sz w:val="28"/>
          <w:szCs w:val="28"/>
        </w:rPr>
      </w:pPr>
    </w:p>
    <w:p w:rsidR="006E1B25" w:rsidRPr="00F13DC3" w:rsidRDefault="006E1B25" w:rsidP="006E1B2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6E1B25" w:rsidRPr="00593D8B" w:rsidTr="00CC1244">
        <w:trPr>
          <w:cantSplit/>
          <w:trHeight w:val="1134"/>
        </w:trPr>
        <w:tc>
          <w:tcPr>
            <w:tcW w:w="2547" w:type="dxa"/>
            <w:vAlign w:val="center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6E1B25" w:rsidRPr="00E51696" w:rsidRDefault="006E1B25" w:rsidP="00CC12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Závery zo zasadnutia komisie výstavby dňa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30. 8.</w:t>
            </w: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2016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Ing.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Vladimíra Trojanová</w:t>
            </w:r>
          </w:p>
        </w:tc>
        <w:tc>
          <w:tcPr>
            <w:tcW w:w="3021" w:type="dxa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2016</w:t>
            </w:r>
          </w:p>
        </w:tc>
      </w:tr>
      <w:tr w:rsidR="006E1B25" w:rsidRPr="00593D8B" w:rsidTr="00CC1244">
        <w:tc>
          <w:tcPr>
            <w:tcW w:w="2547" w:type="dxa"/>
          </w:tcPr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6E1B25" w:rsidRPr="00E51696" w:rsidRDefault="006E1B25" w:rsidP="00CC1244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6E1B25" w:rsidRPr="00E51696" w:rsidRDefault="006E1B25" w:rsidP="00CC12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Informovanie </w:t>
            </w:r>
            <w:proofErr w:type="spellStart"/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</w:t>
            </w:r>
            <w:proofErr w:type="spellEnd"/>
            <w:r w:rsidRPr="00E5169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o záveroch komisie výstavby</w:t>
            </w:r>
          </w:p>
        </w:tc>
      </w:tr>
    </w:tbl>
    <w:p w:rsidR="006E1B25" w:rsidRPr="00F13DC3" w:rsidRDefault="006E1B25" w:rsidP="006E1B25">
      <w:pPr>
        <w:rPr>
          <w:rFonts w:ascii="Times New Roman" w:hAnsi="Times New Roman" w:cs="Times New Roman"/>
        </w:rPr>
      </w:pP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71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571">
        <w:rPr>
          <w:rFonts w:ascii="Times New Roman" w:hAnsi="Times New Roman" w:cs="Times New Roman"/>
          <w:sz w:val="24"/>
          <w:szCs w:val="24"/>
        </w:rPr>
        <w:t>Mestské zastupiteľstvo v Novákoch</w:t>
      </w:r>
    </w:p>
    <w:p w:rsidR="006E1B25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71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Žiadosť p. </w:t>
      </w:r>
      <w:r w:rsidRPr="004D1539">
        <w:rPr>
          <w:rFonts w:ascii="Times New Roman" w:hAnsi="Times New Roman" w:cs="Times New Roman"/>
          <w:b/>
          <w:bCs/>
          <w:sz w:val="24"/>
          <w:szCs w:val="24"/>
        </w:rPr>
        <w:t>Július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D1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1539">
        <w:rPr>
          <w:rFonts w:ascii="Times New Roman" w:hAnsi="Times New Roman" w:cs="Times New Roman"/>
          <w:b/>
          <w:bCs/>
          <w:sz w:val="24"/>
          <w:szCs w:val="24"/>
        </w:rPr>
        <w:t>Livor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4D1539">
        <w:rPr>
          <w:rFonts w:ascii="Times New Roman" w:hAnsi="Times New Roman" w:cs="Times New Roman"/>
          <w:b/>
          <w:bCs/>
          <w:sz w:val="24"/>
          <w:szCs w:val="24"/>
        </w:rPr>
        <w:t xml:space="preserve"> ( bytom Vajanského 950/16, Nováky)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ktorú</w:t>
      </w:r>
      <w:r w:rsidRPr="004D1539">
        <w:rPr>
          <w:rFonts w:ascii="Times New Roman" w:hAnsi="Times New Roman" w:cs="Times New Roman"/>
          <w:bCs/>
          <w:sz w:val="24"/>
          <w:szCs w:val="24"/>
        </w:rPr>
        <w:t xml:space="preserve"> predložil na primátora mesta RNDr. Daniela Daniša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D1539">
        <w:rPr>
          <w:rFonts w:ascii="Times New Roman" w:hAnsi="Times New Roman" w:cs="Times New Roman"/>
          <w:bCs/>
          <w:sz w:val="24"/>
          <w:szCs w:val="24"/>
        </w:rPr>
        <w:t xml:space="preserve"> o vyriešenie problému s vytváraním čiernej skládky na </w:t>
      </w:r>
      <w:proofErr w:type="spellStart"/>
      <w:r w:rsidRPr="004D1539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4D1539">
        <w:rPr>
          <w:rFonts w:ascii="Times New Roman" w:hAnsi="Times New Roman" w:cs="Times New Roman"/>
          <w:bCs/>
          <w:sz w:val="24"/>
          <w:szCs w:val="24"/>
        </w:rPr>
        <w:t>. č. 694 (pozn. ktorá je vo vlastníctve Stredoslovenskej vodárenskej spoločnosti) v blízkosti jeho rodinného domu. Z predlož</w:t>
      </w:r>
      <w:r>
        <w:rPr>
          <w:rFonts w:ascii="Times New Roman" w:hAnsi="Times New Roman" w:cs="Times New Roman"/>
          <w:bCs/>
          <w:sz w:val="24"/>
          <w:szCs w:val="24"/>
        </w:rPr>
        <w:t>enej žiadosti vyplýva, že vodárne</w:t>
      </w:r>
      <w:r w:rsidRPr="004D1539">
        <w:rPr>
          <w:rFonts w:ascii="Times New Roman" w:hAnsi="Times New Roman" w:cs="Times New Roman"/>
          <w:bCs/>
          <w:sz w:val="24"/>
          <w:szCs w:val="24"/>
        </w:rPr>
        <w:t xml:space="preserve"> môžu odpredať pozemky v intraviláne len obciam a nadväzne by žiadateľ mal záujem odkúpiť od obce predmetný pozemok.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B25" w:rsidRPr="00624E12" w:rsidRDefault="006E1B25" w:rsidP="006E1B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E1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schvaľuje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odkúpenie parcely C-KN č. 694 zastavané plochy a nádvoria vo výmere </w:t>
      </w:r>
      <w:smartTag w:uri="urn:schemas-microsoft-com:office:smarttags" w:element="metricconverter">
        <w:smartTagPr>
          <w:attr w:name="ProductID" w:val="684 m2"/>
        </w:smartTagPr>
        <w:r>
          <w:rPr>
            <w:rFonts w:ascii="Times New Roman" w:hAnsi="Times New Roman" w:cs="Times New Roman"/>
            <w:bCs/>
            <w:sz w:val="24"/>
            <w:szCs w:val="24"/>
          </w:rPr>
          <w:t>684 m</w:t>
        </w:r>
        <w:r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evidovanej v liste vlastníctva č. 937 v prospech Stredoslovenskej vodárenskej spoločnosti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Banská Bystrica (ul. Partizánska 5) do vlastníctva mesta Nováky.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B25" w:rsidRPr="004D1679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67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6E1B25" w:rsidRPr="00624E12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E12">
        <w:rPr>
          <w:rFonts w:ascii="Times New Roman" w:hAnsi="Times New Roman" w:cs="Times New Roman"/>
          <w:sz w:val="24"/>
          <w:szCs w:val="24"/>
        </w:rPr>
        <w:t xml:space="preserve">Komisia výstavby prerokovala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24E12">
        <w:rPr>
          <w:rFonts w:ascii="Times New Roman" w:hAnsi="Times New Roman" w:cs="Times New Roman"/>
          <w:bCs/>
          <w:sz w:val="24"/>
          <w:szCs w:val="24"/>
        </w:rPr>
        <w:t xml:space="preserve">iadosť p. </w:t>
      </w:r>
      <w:r w:rsidRPr="00624E12">
        <w:rPr>
          <w:rFonts w:ascii="Times New Roman" w:hAnsi="Times New Roman" w:cs="Times New Roman"/>
          <w:b/>
          <w:bCs/>
          <w:sz w:val="24"/>
          <w:szCs w:val="24"/>
        </w:rPr>
        <w:t xml:space="preserve">Júliusa </w:t>
      </w:r>
      <w:proofErr w:type="spellStart"/>
      <w:r w:rsidRPr="00624E12">
        <w:rPr>
          <w:rFonts w:ascii="Times New Roman" w:hAnsi="Times New Roman" w:cs="Times New Roman"/>
          <w:b/>
          <w:bCs/>
          <w:sz w:val="24"/>
          <w:szCs w:val="24"/>
        </w:rPr>
        <w:t>Livoru</w:t>
      </w:r>
      <w:proofErr w:type="spellEnd"/>
      <w:r w:rsidRPr="00624E12">
        <w:rPr>
          <w:rFonts w:ascii="Times New Roman" w:hAnsi="Times New Roman" w:cs="Times New Roman"/>
          <w:b/>
          <w:bCs/>
          <w:sz w:val="24"/>
          <w:szCs w:val="24"/>
        </w:rPr>
        <w:t xml:space="preserve"> ( bytom Vajanského 950/16, Nováky), </w:t>
      </w:r>
      <w:r w:rsidRPr="00624E12">
        <w:rPr>
          <w:rFonts w:ascii="Times New Roman" w:hAnsi="Times New Roman" w:cs="Times New Roman"/>
          <w:bCs/>
          <w:sz w:val="24"/>
          <w:szCs w:val="24"/>
        </w:rPr>
        <w:t xml:space="preserve">ktorú predložil na primátora mesta RNDr. Daniela Daniša, o vyriešenie problému s vytváraním čiernej skládky na </w:t>
      </w:r>
      <w:proofErr w:type="spellStart"/>
      <w:r w:rsidRPr="00624E12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624E12">
        <w:rPr>
          <w:rFonts w:ascii="Times New Roman" w:hAnsi="Times New Roman" w:cs="Times New Roman"/>
          <w:bCs/>
          <w:sz w:val="24"/>
          <w:szCs w:val="24"/>
        </w:rPr>
        <w:t>. č. 694 (pozn. ktorá je vo vlastníctve Stredoslovenskej vodárenskej spoločnosti) v blízkosti jeho rodinného domu. Z predloženej žiadosti vyplýva, že vodárne môžu odpredať pozemky v intraviláne len obciam a nadväzne by žiadateľ mal záujem odkúpiť od obce predmetný pozemok.</w:t>
      </w:r>
    </w:p>
    <w:p w:rsidR="006E1B25" w:rsidRDefault="006E1B25" w:rsidP="006E1B25">
      <w:pPr>
        <w:pStyle w:val="Standard"/>
        <w:jc w:val="both"/>
      </w:pPr>
      <w:r w:rsidRPr="00941248">
        <w:rPr>
          <w:u w:val="single"/>
        </w:rPr>
        <w:t>Komisia výstavby</w:t>
      </w:r>
      <w:r>
        <w:t xml:space="preserve"> </w:t>
      </w:r>
      <w:r w:rsidRPr="00FD1832">
        <w:rPr>
          <w:b/>
        </w:rPr>
        <w:t>neodporučila</w:t>
      </w:r>
      <w:r>
        <w:t xml:space="preserve"> </w:t>
      </w:r>
      <w:proofErr w:type="spellStart"/>
      <w:r>
        <w:t>MsZ</w:t>
      </w:r>
      <w:proofErr w:type="spellEnd"/>
      <w:r>
        <w:t xml:space="preserve"> akceptovať požiadavku žiadateľa na odkúpenie pozemkov od vodárni, nakoľko v lokalite sa nachádza úložisko bio odpadu a stojisko veľkoobjemových kontajnerov.</w:t>
      </w:r>
    </w:p>
    <w:p w:rsidR="006E1B25" w:rsidRDefault="006E1B25" w:rsidP="006E1B2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941248">
        <w:rPr>
          <w:rFonts w:ascii="Times New Roman" w:hAnsi="Times New Roman"/>
          <w:sz w:val="24"/>
          <w:szCs w:val="24"/>
          <w:u w:val="single"/>
        </w:rPr>
        <w:t>Mestská rada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8">
        <w:rPr>
          <w:rFonts w:ascii="Times New Roman" w:hAnsi="Times New Roman"/>
          <w:b/>
          <w:sz w:val="24"/>
          <w:szCs w:val="24"/>
        </w:rPr>
        <w:t>zobrala</w:t>
      </w:r>
      <w:r w:rsidRPr="000E7243">
        <w:rPr>
          <w:rFonts w:ascii="Times New Roman" w:hAnsi="Times New Roman"/>
          <w:b/>
          <w:sz w:val="24"/>
          <w:szCs w:val="24"/>
        </w:rPr>
        <w:t xml:space="preserve"> na vedomie</w:t>
      </w:r>
      <w:r>
        <w:rPr>
          <w:rFonts w:ascii="Times New Roman" w:hAnsi="Times New Roman"/>
          <w:sz w:val="24"/>
          <w:szCs w:val="24"/>
        </w:rPr>
        <w:t xml:space="preserve"> odporúčanie komisie výstavby a </w:t>
      </w:r>
      <w:r w:rsidRPr="000E7243">
        <w:rPr>
          <w:rFonts w:ascii="Times New Roman" w:hAnsi="Times New Roman"/>
          <w:b/>
          <w:sz w:val="24"/>
          <w:szCs w:val="24"/>
        </w:rPr>
        <w:t>neodpor</w:t>
      </w:r>
      <w:r>
        <w:rPr>
          <w:rFonts w:ascii="Times New Roman" w:hAnsi="Times New Roman"/>
          <w:b/>
          <w:sz w:val="24"/>
          <w:szCs w:val="24"/>
        </w:rPr>
        <w:t>učila</w:t>
      </w:r>
      <w:r>
        <w:rPr>
          <w:rFonts w:ascii="Times New Roman" w:hAnsi="Times New Roman"/>
          <w:sz w:val="24"/>
          <w:szCs w:val="24"/>
        </w:rPr>
        <w:t xml:space="preserve"> mestskému zastupiteľstvu schváliť kúpu pozemku od Stredoslovenskej vodárenskej spoločnosti.</w:t>
      </w:r>
    </w:p>
    <w:p w:rsidR="006E1B25" w:rsidRPr="00CB4E0C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E1B25" w:rsidRDefault="006E1B25" w:rsidP="006E1B2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71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571">
        <w:rPr>
          <w:rFonts w:ascii="Times New Roman" w:hAnsi="Times New Roman" w:cs="Times New Roman"/>
          <w:sz w:val="24"/>
          <w:szCs w:val="24"/>
        </w:rPr>
        <w:t>Mestské zastupiteľstvo v Novákoch</w:t>
      </w:r>
    </w:p>
    <w:p w:rsidR="006E1B25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71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6E1B25" w:rsidRPr="005B4A87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>poločnos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 xml:space="preserve"> HULL </w:t>
      </w:r>
      <w:proofErr w:type="spellStart"/>
      <w:r w:rsidRPr="005B4A87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5B4A87">
        <w:rPr>
          <w:rFonts w:ascii="Times New Roman" w:hAnsi="Times New Roman" w:cs="Times New Roman"/>
          <w:b/>
          <w:bCs/>
          <w:sz w:val="24"/>
          <w:szCs w:val="24"/>
        </w:rPr>
        <w:t xml:space="preserve">, Matice Slovenskej 12,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971 01  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>Prievidza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ktorá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A87">
        <w:rPr>
          <w:rFonts w:ascii="Times New Roman" w:hAnsi="Times New Roman" w:cs="Times New Roman"/>
          <w:bCs/>
          <w:sz w:val="24"/>
          <w:szCs w:val="24"/>
        </w:rPr>
        <w:t xml:space="preserve">požiadala o prenájom mestského pozemku pri prevádzke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B4A87">
        <w:rPr>
          <w:rFonts w:ascii="Times New Roman" w:hAnsi="Times New Roman" w:cs="Times New Roman"/>
          <w:bCs/>
          <w:sz w:val="24"/>
          <w:szCs w:val="24"/>
        </w:rPr>
        <w:t xml:space="preserve">otorestu pri jazere </w:t>
      </w:r>
      <w:r>
        <w:rPr>
          <w:rFonts w:ascii="Times New Roman" w:hAnsi="Times New Roman" w:cs="Times New Roman"/>
          <w:bCs/>
          <w:sz w:val="24"/>
          <w:szCs w:val="24"/>
        </w:rPr>
        <w:t xml:space="preserve">(E-KN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č. 1-214/6 evidovaná v liste vlastníctva  č. 3070 v prospech mesta Nováky) </w:t>
      </w:r>
      <w:r w:rsidRPr="005B4A87">
        <w:rPr>
          <w:rFonts w:ascii="Times New Roman" w:hAnsi="Times New Roman" w:cs="Times New Roman"/>
          <w:bCs/>
          <w:sz w:val="24"/>
          <w:szCs w:val="24"/>
        </w:rPr>
        <w:t>z dôvodu zveľaďovania prevádzky, vytvorenia oddychovej zóny pre obyvateľov, udržiavania čistoty a poriadku tohto pozemku.</w:t>
      </w:r>
    </w:p>
    <w:p w:rsidR="006E1B25" w:rsidRDefault="006E1B25" w:rsidP="006E1B2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E1B25" w:rsidRPr="00624E12" w:rsidRDefault="006E1B25" w:rsidP="006E1B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E12">
        <w:rPr>
          <w:rFonts w:ascii="Times New Roman" w:hAnsi="Times New Roman" w:cs="Times New Roman"/>
          <w:b/>
          <w:bCs/>
          <w:sz w:val="24"/>
          <w:szCs w:val="24"/>
          <w:u w:val="single"/>
        </w:rPr>
        <w:t>schvaľuje</w:t>
      </w:r>
    </w:p>
    <w:p w:rsidR="006E1B25" w:rsidRDefault="006E1B25" w:rsidP="006E1B2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5B4A87">
        <w:rPr>
          <w:rFonts w:ascii="Times New Roman" w:hAnsi="Times New Roman" w:cs="Times New Roman"/>
          <w:bCs/>
          <w:sz w:val="24"/>
          <w:szCs w:val="24"/>
        </w:rPr>
        <w:t>prenájom mestského pozemku</w:t>
      </w:r>
      <w:r w:rsidRPr="00413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A87">
        <w:rPr>
          <w:rFonts w:ascii="Times New Roman" w:hAnsi="Times New Roman" w:cs="Times New Roman"/>
          <w:bCs/>
          <w:sz w:val="24"/>
          <w:szCs w:val="24"/>
        </w:rPr>
        <w:t xml:space="preserve">pri prevádzke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B4A87">
        <w:rPr>
          <w:rFonts w:ascii="Times New Roman" w:hAnsi="Times New Roman" w:cs="Times New Roman"/>
          <w:bCs/>
          <w:sz w:val="24"/>
          <w:szCs w:val="24"/>
        </w:rPr>
        <w:t>otorestu pri jazere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>poločnos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 xml:space="preserve"> HULL </w:t>
      </w:r>
      <w:proofErr w:type="spellStart"/>
      <w:r w:rsidRPr="005B4A87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5B4A87">
        <w:rPr>
          <w:rFonts w:ascii="Times New Roman" w:hAnsi="Times New Roman" w:cs="Times New Roman"/>
          <w:b/>
          <w:bCs/>
          <w:sz w:val="24"/>
          <w:szCs w:val="24"/>
        </w:rPr>
        <w:t xml:space="preserve">, Matice Slovenskej 12,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971 01  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>Prievidza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 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E-KN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č. 1-214/6, ktorá je evidovaná v liste vlastníctva  č. 3070 v prospech mesta Nováky</w:t>
      </w:r>
    </w:p>
    <w:p w:rsidR="006E1B25" w:rsidRDefault="006E1B25" w:rsidP="006E1B2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E1B25" w:rsidRDefault="006E1B25" w:rsidP="006E1B2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E1B25" w:rsidRPr="004D1679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67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6E1B25" w:rsidRPr="005B4A87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Komisia výstavby prerokovala žiadosť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>poločnos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 xml:space="preserve"> HULL </w:t>
      </w:r>
      <w:proofErr w:type="spellStart"/>
      <w:r w:rsidRPr="005B4A87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5B4A87">
        <w:rPr>
          <w:rFonts w:ascii="Times New Roman" w:hAnsi="Times New Roman" w:cs="Times New Roman"/>
          <w:b/>
          <w:bCs/>
          <w:sz w:val="24"/>
          <w:szCs w:val="24"/>
        </w:rPr>
        <w:t>, Matice Slovenskej 12, Prievidza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ktorá</w:t>
      </w:r>
      <w:r w:rsidRPr="005B4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A87">
        <w:rPr>
          <w:rFonts w:ascii="Times New Roman" w:hAnsi="Times New Roman" w:cs="Times New Roman"/>
          <w:bCs/>
          <w:sz w:val="24"/>
          <w:szCs w:val="24"/>
        </w:rPr>
        <w:t xml:space="preserve">požiadala o prenájom mestského pozemku pri prevádzke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B4A87">
        <w:rPr>
          <w:rFonts w:ascii="Times New Roman" w:hAnsi="Times New Roman" w:cs="Times New Roman"/>
          <w:bCs/>
          <w:sz w:val="24"/>
          <w:szCs w:val="24"/>
        </w:rPr>
        <w:t>otorestu pri jazere z dôvodu zveľaďovania prevádzky, vytvorenia oddychovej zóny pre obyvateľov, udržiavania čistoty a poriadku tohto pozemku.</w:t>
      </w:r>
    </w:p>
    <w:p w:rsidR="006E1B25" w:rsidRDefault="006E1B25" w:rsidP="006E1B25">
      <w:pPr>
        <w:jc w:val="both"/>
        <w:rPr>
          <w:bCs/>
          <w:sz w:val="24"/>
          <w:szCs w:val="24"/>
        </w:rPr>
      </w:pPr>
      <w:r w:rsidRPr="00624E1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Komisia výstavby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832">
        <w:rPr>
          <w:rFonts w:ascii="Times New Roman" w:hAnsi="Times New Roman" w:cs="Times New Roman"/>
          <w:b/>
          <w:bCs/>
          <w:sz w:val="24"/>
          <w:szCs w:val="24"/>
        </w:rPr>
        <w:t>neodporučila</w:t>
      </w:r>
      <w:r w:rsidRPr="005B4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prenájom mestského pozemku pri prevádzke motorestu pri jazere</w:t>
      </w:r>
      <w:r w:rsidRPr="005B4A87">
        <w:rPr>
          <w:rFonts w:ascii="Times New Roman" w:hAnsi="Times New Roman" w:cs="Times New Roman"/>
          <w:bCs/>
          <w:sz w:val="24"/>
          <w:szCs w:val="24"/>
        </w:rPr>
        <w:t xml:space="preserve">, nakoľko mesto ide realizovať </w:t>
      </w:r>
      <w:r>
        <w:rPr>
          <w:rFonts w:ascii="Times New Roman" w:hAnsi="Times New Roman" w:cs="Times New Roman"/>
          <w:bCs/>
          <w:sz w:val="24"/>
          <w:szCs w:val="24"/>
        </w:rPr>
        <w:t xml:space="preserve">v tejto lokalite </w:t>
      </w:r>
      <w:r w:rsidRPr="005B4A87">
        <w:rPr>
          <w:rFonts w:ascii="Times New Roman" w:hAnsi="Times New Roman" w:cs="Times New Roman"/>
          <w:bCs/>
          <w:sz w:val="24"/>
          <w:szCs w:val="24"/>
        </w:rPr>
        <w:t>výstavbu ihriska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A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1B25" w:rsidRDefault="006E1B25" w:rsidP="006E1B25">
      <w:pPr>
        <w:spacing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624E12">
        <w:rPr>
          <w:rFonts w:ascii="Times New Roman" w:hAnsi="Times New Roman"/>
          <w:sz w:val="24"/>
          <w:szCs w:val="24"/>
          <w:u w:val="single"/>
        </w:rPr>
        <w:t>Mestská rada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zobrala</w:t>
      </w:r>
      <w:r w:rsidRPr="000E7243">
        <w:rPr>
          <w:rFonts w:ascii="Times New Roman" w:hAnsi="Times New Roman"/>
          <w:b/>
          <w:sz w:val="24"/>
          <w:szCs w:val="24"/>
        </w:rPr>
        <w:t xml:space="preserve"> na vedomie</w:t>
      </w:r>
      <w:r>
        <w:rPr>
          <w:rFonts w:ascii="Times New Roman" w:hAnsi="Times New Roman"/>
          <w:sz w:val="24"/>
          <w:szCs w:val="24"/>
        </w:rPr>
        <w:t xml:space="preserve"> odporúčanie komisie výstavby a </w:t>
      </w:r>
      <w:r w:rsidRPr="005B4A87">
        <w:rPr>
          <w:rFonts w:ascii="Times New Roman" w:hAnsi="Times New Roman"/>
          <w:b/>
          <w:sz w:val="24"/>
          <w:szCs w:val="24"/>
        </w:rPr>
        <w:t>ne</w:t>
      </w:r>
      <w:r w:rsidRPr="000E7243">
        <w:rPr>
          <w:rFonts w:ascii="Times New Roman" w:hAnsi="Times New Roman"/>
          <w:b/>
          <w:sz w:val="24"/>
          <w:szCs w:val="24"/>
        </w:rPr>
        <w:t>odpor</w:t>
      </w:r>
      <w:r>
        <w:rPr>
          <w:rFonts w:ascii="Times New Roman" w:hAnsi="Times New Roman"/>
          <w:b/>
          <w:sz w:val="24"/>
          <w:szCs w:val="24"/>
        </w:rPr>
        <w:t>učila</w:t>
      </w:r>
      <w:r>
        <w:rPr>
          <w:rFonts w:ascii="Times New Roman" w:hAnsi="Times New Roman"/>
          <w:sz w:val="24"/>
          <w:szCs w:val="24"/>
        </w:rPr>
        <w:t xml:space="preserve"> mestskému zastupiteľstvu prenájom mestského pozemku.</w:t>
      </w:r>
    </w:p>
    <w:p w:rsidR="006E1B25" w:rsidRPr="00CB4E0C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E1B25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71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571">
        <w:rPr>
          <w:rFonts w:ascii="Times New Roman" w:hAnsi="Times New Roman" w:cs="Times New Roman"/>
          <w:sz w:val="24"/>
          <w:szCs w:val="24"/>
        </w:rPr>
        <w:t>Mestské zastupiteľstvo v Novákoch</w:t>
      </w:r>
    </w:p>
    <w:p w:rsidR="006E1B25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71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6E1B25" w:rsidRPr="0023406F" w:rsidRDefault="006E1B25" w:rsidP="006E1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sz w:val="24"/>
          <w:szCs w:val="24"/>
        </w:rPr>
        <w:t xml:space="preserve">o zámenu parciel </w:t>
      </w:r>
      <w:r w:rsidRPr="0023406F">
        <w:rPr>
          <w:rFonts w:ascii="Times New Roman" w:hAnsi="Times New Roman" w:cs="Times New Roman"/>
          <w:sz w:val="24"/>
          <w:szCs w:val="24"/>
        </w:rPr>
        <w:t xml:space="preserve">majetku mesta evidovaných v liste vlastníctva č. 1 a to C-KN č. 127/1 (zastavané plochy a nádvoria vo výmere </w:t>
      </w:r>
      <w:smartTag w:uri="urn:schemas-microsoft-com:office:smarttags" w:element="metricconverter">
        <w:smartTagPr>
          <w:attr w:name="ProductID" w:val="2 000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2 000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a C-KN č. 127/2 (ostatné plochy vo výmere </w:t>
      </w:r>
      <w:smartTag w:uri="urn:schemas-microsoft-com:office:smarttags" w:element="metricconverter">
        <w:smartTagPr>
          <w:attr w:name="ProductID" w:val="501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501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za parcelu evidovanú v prospech </w:t>
      </w:r>
      <w:r w:rsidRPr="0023406F">
        <w:rPr>
          <w:rFonts w:ascii="Times New Roman" w:hAnsi="Times New Roman" w:cs="Times New Roman"/>
          <w:b/>
          <w:sz w:val="24"/>
          <w:szCs w:val="24"/>
        </w:rPr>
        <w:t xml:space="preserve">Júliusa Kováča ml. </w:t>
      </w:r>
      <w:r w:rsidRPr="0023406F">
        <w:rPr>
          <w:rFonts w:ascii="Times New Roman" w:hAnsi="Times New Roman" w:cs="Times New Roman"/>
          <w:sz w:val="24"/>
          <w:szCs w:val="24"/>
        </w:rPr>
        <w:t xml:space="preserve">(bytom Nováky, ul. Nábrežná 794) v liste vlastníctva č. 2587 a to parcelu C-KN č. 2577/3 (zastavané plochy a nádvoria vo výmere </w:t>
      </w:r>
      <w:smartTag w:uri="urn:schemas-microsoft-com:office:smarttags" w:element="metricconverter">
        <w:smartTagPr>
          <w:attr w:name="ProductID" w:val="525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525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a súčasne za časť parcely evidovanú v prospech </w:t>
      </w:r>
      <w:r w:rsidRPr="0023406F">
        <w:rPr>
          <w:rFonts w:ascii="Times New Roman" w:hAnsi="Times New Roman" w:cs="Times New Roman"/>
          <w:b/>
          <w:sz w:val="24"/>
          <w:szCs w:val="24"/>
        </w:rPr>
        <w:t xml:space="preserve">Júliusa Kováča st. </w:t>
      </w:r>
      <w:r w:rsidRPr="0023406F">
        <w:rPr>
          <w:rFonts w:ascii="Times New Roman" w:hAnsi="Times New Roman" w:cs="Times New Roman"/>
          <w:sz w:val="24"/>
          <w:szCs w:val="24"/>
        </w:rPr>
        <w:t xml:space="preserve">(bytom Nováky, ul. Nábrežná 793) v liste vlastníctva č. 4337 a to časť C-KN č. 1809/4 v rozsahu cca </w:t>
      </w:r>
      <w:smartTag w:uri="urn:schemas-microsoft-com:office:smarttags" w:element="metricconverter">
        <w:smartTagPr>
          <w:attr w:name="ProductID" w:val="1274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1274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3406F">
        <w:rPr>
          <w:rFonts w:ascii="Times New Roman" w:hAnsi="Times New Roman" w:cs="Times New Roman"/>
          <w:sz w:val="24"/>
          <w:szCs w:val="24"/>
        </w:rPr>
        <w:t>. v rozsahu existujúcej ul. Žitnej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25" w:rsidRDefault="006E1B25" w:rsidP="006E1B25">
      <w:pPr>
        <w:rPr>
          <w:rFonts w:ascii="Times New Roman" w:hAnsi="Times New Roman" w:cs="Times New Roman"/>
          <w:sz w:val="24"/>
          <w:szCs w:val="24"/>
        </w:rPr>
      </w:pPr>
    </w:p>
    <w:p w:rsidR="006E1B25" w:rsidRPr="00624E12" w:rsidRDefault="006E1B25" w:rsidP="006E1B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E12">
        <w:rPr>
          <w:rFonts w:ascii="Times New Roman" w:hAnsi="Times New Roman" w:cs="Times New Roman"/>
          <w:b/>
          <w:bCs/>
          <w:sz w:val="24"/>
          <w:szCs w:val="24"/>
          <w:u w:val="single"/>
        </w:rPr>
        <w:t>schvaľuje</w:t>
      </w:r>
    </w:p>
    <w:p w:rsidR="006E1B25" w:rsidRPr="0023406F" w:rsidRDefault="006E1B25" w:rsidP="006E1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zámer zámeny parciel </w:t>
      </w:r>
      <w:r w:rsidRPr="002340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06F">
        <w:rPr>
          <w:rFonts w:ascii="Times New Roman" w:hAnsi="Times New Roman" w:cs="Times New Roman"/>
          <w:sz w:val="24"/>
          <w:szCs w:val="24"/>
        </w:rPr>
        <w:t xml:space="preserve">majetku mesta evidovaných v liste vlastníctva č. 1 a to C-KN č. 127/1 (zastavané plochy a nádvoria vo výmere </w:t>
      </w:r>
      <w:smartTag w:uri="urn:schemas-microsoft-com:office:smarttags" w:element="metricconverter">
        <w:smartTagPr>
          <w:attr w:name="ProductID" w:val="2 000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2 000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a C-KN č. 127/2 (ostatné plochy vo výmere </w:t>
      </w:r>
      <w:smartTag w:uri="urn:schemas-microsoft-com:office:smarttags" w:element="metricconverter">
        <w:smartTagPr>
          <w:attr w:name="ProductID" w:val="501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501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za parcelu evidovanú v prospech </w:t>
      </w:r>
      <w:r w:rsidRPr="0023406F">
        <w:rPr>
          <w:rFonts w:ascii="Times New Roman" w:hAnsi="Times New Roman" w:cs="Times New Roman"/>
          <w:b/>
          <w:sz w:val="24"/>
          <w:szCs w:val="24"/>
        </w:rPr>
        <w:t xml:space="preserve">Júliusa Kováča ml. </w:t>
      </w:r>
      <w:r w:rsidRPr="0023406F">
        <w:rPr>
          <w:rFonts w:ascii="Times New Roman" w:hAnsi="Times New Roman" w:cs="Times New Roman"/>
          <w:sz w:val="24"/>
          <w:szCs w:val="24"/>
        </w:rPr>
        <w:t xml:space="preserve">(bytom Nováky, ul. Nábrežná 794) v liste vlastníctva č. 2587 a to parcelu C-KN č. 2577/3 (zastavané plochy a nádvoria vo výmere </w:t>
      </w:r>
      <w:smartTag w:uri="urn:schemas-microsoft-com:office:smarttags" w:element="metricconverter">
        <w:smartTagPr>
          <w:attr w:name="ProductID" w:val="525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525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a súčasne za časť parcely evidovanú v prospech </w:t>
      </w:r>
      <w:r w:rsidRPr="0023406F">
        <w:rPr>
          <w:rFonts w:ascii="Times New Roman" w:hAnsi="Times New Roman" w:cs="Times New Roman"/>
          <w:b/>
          <w:sz w:val="24"/>
          <w:szCs w:val="24"/>
        </w:rPr>
        <w:t xml:space="preserve">Júliusa Kováča st. </w:t>
      </w:r>
      <w:r w:rsidRPr="0023406F">
        <w:rPr>
          <w:rFonts w:ascii="Times New Roman" w:hAnsi="Times New Roman" w:cs="Times New Roman"/>
          <w:sz w:val="24"/>
          <w:szCs w:val="24"/>
        </w:rPr>
        <w:t xml:space="preserve">(bytom Nováky, ul. Nábrežná 793) v liste vlastníctva č. 4337 a to časť C-KN č. 1809/4 </w:t>
      </w:r>
      <w:r>
        <w:rPr>
          <w:rFonts w:ascii="Times New Roman" w:hAnsi="Times New Roman" w:cs="Times New Roman"/>
          <w:sz w:val="24"/>
          <w:szCs w:val="24"/>
        </w:rPr>
        <w:t xml:space="preserve">(zastavané plochy a nádvoria) </w:t>
      </w:r>
      <w:r w:rsidRPr="0023406F">
        <w:rPr>
          <w:rFonts w:ascii="Times New Roman" w:hAnsi="Times New Roman" w:cs="Times New Roman"/>
          <w:sz w:val="24"/>
          <w:szCs w:val="24"/>
        </w:rPr>
        <w:t xml:space="preserve">v rozsahu cca </w:t>
      </w:r>
      <w:smartTag w:uri="urn:schemas-microsoft-com:office:smarttags" w:element="metricconverter">
        <w:smartTagPr>
          <w:attr w:name="ProductID" w:val="1274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1274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3406F">
        <w:rPr>
          <w:rFonts w:ascii="Times New Roman" w:hAnsi="Times New Roman" w:cs="Times New Roman"/>
          <w:sz w:val="24"/>
          <w:szCs w:val="24"/>
        </w:rPr>
        <w:t>. v rozsahu existujúcej ul. Žitnej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25" w:rsidRDefault="006E1B25" w:rsidP="006E1B25">
      <w:pPr>
        <w:pStyle w:val="Default"/>
        <w:jc w:val="both"/>
        <w:rPr>
          <w:b/>
        </w:rPr>
      </w:pPr>
    </w:p>
    <w:p w:rsidR="006E1B25" w:rsidRDefault="006E1B25" w:rsidP="006E1B25">
      <w:pPr>
        <w:pStyle w:val="Default"/>
        <w:jc w:val="both"/>
        <w:rPr>
          <w:b/>
        </w:rPr>
      </w:pPr>
      <w:r>
        <w:rPr>
          <w:b/>
        </w:rPr>
        <w:t>Dôvodová správa:</w:t>
      </w:r>
    </w:p>
    <w:p w:rsidR="006E1B25" w:rsidRPr="0023406F" w:rsidRDefault="006E1B25" w:rsidP="006E1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C3">
        <w:rPr>
          <w:rFonts w:ascii="Times New Roman" w:hAnsi="Times New Roman" w:cs="Times New Roman"/>
          <w:sz w:val="24"/>
          <w:szCs w:val="24"/>
        </w:rPr>
        <w:t>Komisia výstavby na svojom zasadnutí prerokovala žiadosť Júliusa Kováča ml. a Júliusa Kováča st.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zámenu parciel </w:t>
      </w:r>
      <w:r w:rsidRPr="0023406F">
        <w:rPr>
          <w:rFonts w:ascii="Times New Roman" w:hAnsi="Times New Roman" w:cs="Times New Roman"/>
          <w:sz w:val="24"/>
          <w:szCs w:val="24"/>
        </w:rPr>
        <w:t xml:space="preserve">majetku mesta evidovaných v liste vlastníctva č. 1 a to C-KN č. 127/1 (zastavané plochy a nádvoria vo výmere </w:t>
      </w:r>
      <w:smartTag w:uri="urn:schemas-microsoft-com:office:smarttags" w:element="metricconverter">
        <w:smartTagPr>
          <w:attr w:name="ProductID" w:val="2 000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2 000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a C-KN č. 127/2 (ostatné plochy vo výmere </w:t>
      </w:r>
      <w:smartTag w:uri="urn:schemas-microsoft-com:office:smarttags" w:element="metricconverter">
        <w:smartTagPr>
          <w:attr w:name="ProductID" w:val="501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501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za parcelu evidovanú v prospech </w:t>
      </w:r>
      <w:r w:rsidRPr="0023406F">
        <w:rPr>
          <w:rFonts w:ascii="Times New Roman" w:hAnsi="Times New Roman" w:cs="Times New Roman"/>
          <w:b/>
          <w:sz w:val="24"/>
          <w:szCs w:val="24"/>
        </w:rPr>
        <w:t xml:space="preserve">Júliusa Kováča ml. </w:t>
      </w:r>
      <w:r w:rsidRPr="0023406F">
        <w:rPr>
          <w:rFonts w:ascii="Times New Roman" w:hAnsi="Times New Roman" w:cs="Times New Roman"/>
          <w:sz w:val="24"/>
          <w:szCs w:val="24"/>
        </w:rPr>
        <w:t xml:space="preserve">(bytom Nováky, ul. Nábrežná 794) v liste vlastníctva č. 2587 a to parcelu C-KN č. 2577/3 (zastavané plochy a nádvoria vo výmere </w:t>
      </w:r>
      <w:smartTag w:uri="urn:schemas-microsoft-com:office:smarttags" w:element="metricconverter">
        <w:smartTagPr>
          <w:attr w:name="ProductID" w:val="525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525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) a súčasne za časť parcely evidovanú v prospech </w:t>
      </w:r>
      <w:r w:rsidRPr="0023406F">
        <w:rPr>
          <w:rFonts w:ascii="Times New Roman" w:hAnsi="Times New Roman" w:cs="Times New Roman"/>
          <w:b/>
          <w:sz w:val="24"/>
          <w:szCs w:val="24"/>
        </w:rPr>
        <w:t xml:space="preserve">Júliusa Kováča st. </w:t>
      </w:r>
      <w:r w:rsidRPr="0023406F">
        <w:rPr>
          <w:rFonts w:ascii="Times New Roman" w:hAnsi="Times New Roman" w:cs="Times New Roman"/>
          <w:sz w:val="24"/>
          <w:szCs w:val="24"/>
        </w:rPr>
        <w:t xml:space="preserve">(bytom Nováky, ul. Nábrežná 793) v liste vlastníctva č. 4337 a to časť C-KN č. 1809/4 v rozsahu cca </w:t>
      </w:r>
      <w:smartTag w:uri="urn:schemas-microsoft-com:office:smarttags" w:element="metricconverter">
        <w:smartTagPr>
          <w:attr w:name="ProductID" w:val="1274 m2"/>
        </w:smartTagPr>
        <w:r w:rsidRPr="0023406F">
          <w:rPr>
            <w:rFonts w:ascii="Times New Roman" w:hAnsi="Times New Roman" w:cs="Times New Roman"/>
            <w:sz w:val="24"/>
            <w:szCs w:val="24"/>
          </w:rPr>
          <w:t>1274 m</w:t>
        </w:r>
        <w:r w:rsidRPr="0023406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234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3406F">
        <w:rPr>
          <w:rFonts w:ascii="Times New Roman" w:hAnsi="Times New Roman" w:cs="Times New Roman"/>
          <w:sz w:val="24"/>
          <w:szCs w:val="24"/>
        </w:rPr>
        <w:t>. v rozsahu existujúcej ul. Žitnej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25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Komisia výstavby</w:t>
      </w:r>
      <w:r w:rsidRPr="00601EC3">
        <w:rPr>
          <w:rFonts w:ascii="Times New Roman" w:hAnsi="Times New Roman" w:cs="Times New Roman"/>
          <w:sz w:val="24"/>
          <w:szCs w:val="24"/>
        </w:rPr>
        <w:t xml:space="preserve"> </w:t>
      </w:r>
      <w:r w:rsidRPr="004136A3">
        <w:rPr>
          <w:rFonts w:ascii="Times New Roman" w:hAnsi="Times New Roman" w:cs="Times New Roman"/>
          <w:b/>
          <w:sz w:val="24"/>
          <w:szCs w:val="24"/>
        </w:rPr>
        <w:t>odporučila</w:t>
      </w:r>
      <w:r w:rsidRPr="0060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mestskému zastupiteľstvu schváliť </w:t>
      </w:r>
      <w:r w:rsidRPr="00601EC3">
        <w:rPr>
          <w:rFonts w:ascii="Times New Roman" w:hAnsi="Times New Roman" w:cs="Times New Roman"/>
          <w:sz w:val="24"/>
          <w:szCs w:val="24"/>
        </w:rPr>
        <w:t>zámer zámeny pozemkov za dodržania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EC3">
        <w:rPr>
          <w:rFonts w:ascii="Times New Roman" w:hAnsi="Times New Roman" w:cs="Times New Roman"/>
          <w:sz w:val="24"/>
          <w:szCs w:val="24"/>
        </w:rPr>
        <w:t>nasledovných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EC3">
        <w:rPr>
          <w:rFonts w:ascii="Times New Roman" w:hAnsi="Times New Roman" w:cs="Times New Roman"/>
          <w:sz w:val="24"/>
          <w:szCs w:val="24"/>
        </w:rPr>
        <w:t>podmienok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01EC3">
        <w:rPr>
          <w:rFonts w:ascii="Times New Roman" w:hAnsi="Times New Roman" w:cs="Times New Roman"/>
          <w:sz w:val="24"/>
          <w:szCs w:val="24"/>
        </w:rPr>
        <w:t xml:space="preserve">určenie hodnoty zamieňaných pozemkov znaleckým posudkom vypracovaným nezávislým znalcom, na ktorom sa zúčastnené strany dohodnú, pričom pokiaľ hodnota mestských </w:t>
      </w:r>
      <w:r w:rsidRPr="00601EC3">
        <w:rPr>
          <w:rFonts w:ascii="Times New Roman" w:hAnsi="Times New Roman" w:cs="Times New Roman"/>
          <w:sz w:val="24"/>
          <w:szCs w:val="24"/>
        </w:rPr>
        <w:lastRenderedPageBreak/>
        <w:t xml:space="preserve">pozemkov bude vyššia – žiadatelia sa zaväzujú doplatiť mestu rozdiel v sume;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01EC3">
        <w:rPr>
          <w:rFonts w:ascii="Times New Roman" w:hAnsi="Times New Roman" w:cs="Times New Roman"/>
          <w:sz w:val="24"/>
          <w:szCs w:val="24"/>
        </w:rPr>
        <w:t>ďalej žiadateľ zabezpečí súčinnosť s mestom pri spracovaní projektovej štúdie na jeho podnikateľský zámer za účelom zabezpečenia vybudovania priestorov pre mestské voľnočasové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EC3">
        <w:rPr>
          <w:rFonts w:ascii="Times New Roman" w:hAnsi="Times New Roman" w:cs="Times New Roman"/>
          <w:sz w:val="24"/>
          <w:szCs w:val="24"/>
        </w:rPr>
        <w:t xml:space="preserve">organizácie; </w:t>
      </w:r>
    </w:p>
    <w:p w:rsidR="006E1B25" w:rsidRPr="00601EC3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EC3">
        <w:rPr>
          <w:rFonts w:ascii="Times New Roman" w:hAnsi="Times New Roman" w:cs="Times New Roman"/>
          <w:sz w:val="24"/>
          <w:szCs w:val="24"/>
        </w:rPr>
        <w:t>ďalej sa žiadateľ zaviaže povinnosťou poskytovať tieto priestory voľnočasovým mestským organizáciám na obdobie minimálne 30 rokov za zachovania podmienok, že</w:t>
      </w:r>
      <w:r>
        <w:rPr>
          <w:rFonts w:ascii="Times New Roman" w:hAnsi="Times New Roman" w:cs="Times New Roman"/>
          <w:sz w:val="24"/>
          <w:szCs w:val="24"/>
        </w:rPr>
        <w:t xml:space="preserve"> nebude prekročená aktuálna</w:t>
      </w:r>
      <w:r w:rsidRPr="00601EC3">
        <w:rPr>
          <w:rFonts w:ascii="Times New Roman" w:hAnsi="Times New Roman" w:cs="Times New Roman"/>
          <w:sz w:val="24"/>
          <w:szCs w:val="24"/>
        </w:rPr>
        <w:t xml:space="preserve"> suma ročného nájmu vrátane energií a</w:t>
      </w:r>
      <w:r>
        <w:rPr>
          <w:rFonts w:ascii="Times New Roman" w:hAnsi="Times New Roman" w:cs="Times New Roman"/>
          <w:sz w:val="24"/>
          <w:szCs w:val="24"/>
        </w:rPr>
        <w:t xml:space="preserve"> aktuálna</w:t>
      </w:r>
      <w:r w:rsidRPr="00601EC3">
        <w:rPr>
          <w:rFonts w:ascii="Times New Roman" w:hAnsi="Times New Roman" w:cs="Times New Roman"/>
          <w:sz w:val="24"/>
          <w:szCs w:val="24"/>
        </w:rPr>
        <w:t xml:space="preserve"> plocha prenajímaných priestorov </w:t>
      </w:r>
      <w:r>
        <w:rPr>
          <w:rFonts w:ascii="Times New Roman" w:hAnsi="Times New Roman" w:cs="Times New Roman"/>
          <w:sz w:val="24"/>
          <w:szCs w:val="24"/>
        </w:rPr>
        <w:t xml:space="preserve">zostane zachovaná. </w:t>
      </w:r>
    </w:p>
    <w:p w:rsidR="006E1B25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  <w:r w:rsidRPr="00C068B3">
        <w:rPr>
          <w:rFonts w:ascii="Times New Roman" w:hAnsi="Times New Roman" w:cs="Times New Roman"/>
          <w:sz w:val="24"/>
          <w:szCs w:val="24"/>
          <w:u w:val="single"/>
        </w:rPr>
        <w:t>Ekonomická komisia</w:t>
      </w:r>
      <w:r>
        <w:rPr>
          <w:rFonts w:ascii="Times New Roman" w:hAnsi="Times New Roman" w:cs="Times New Roman"/>
          <w:sz w:val="24"/>
          <w:szCs w:val="24"/>
        </w:rPr>
        <w:t xml:space="preserve"> prerokovala zámer zámeny nehnuteľností, nestotožnila sa so závermi komisie výstavby a </w:t>
      </w:r>
      <w:r>
        <w:rPr>
          <w:rFonts w:ascii="Times New Roman" w:hAnsi="Times New Roman" w:cs="Times New Roman"/>
          <w:b/>
          <w:sz w:val="24"/>
          <w:szCs w:val="24"/>
        </w:rPr>
        <w:t xml:space="preserve">neodporučila mestskému zastupiteľstvu </w:t>
      </w:r>
      <w:r>
        <w:rPr>
          <w:rFonts w:ascii="Times New Roman" w:hAnsi="Times New Roman" w:cs="Times New Roman"/>
          <w:sz w:val="24"/>
          <w:szCs w:val="24"/>
        </w:rPr>
        <w:t>schváliť zámer zámeny parciel.</w:t>
      </w:r>
    </w:p>
    <w:p w:rsidR="006E1B25" w:rsidRPr="00C068B3" w:rsidRDefault="006E1B25" w:rsidP="006E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Obdobne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neodporučila mestskému zastupiteľstvu </w:t>
      </w:r>
      <w:r>
        <w:rPr>
          <w:rFonts w:ascii="Times New Roman" w:hAnsi="Times New Roman" w:cs="Times New Roman"/>
          <w:sz w:val="24"/>
          <w:szCs w:val="24"/>
        </w:rPr>
        <w:t>schváliť zámer zámeny parciel.</w:t>
      </w:r>
    </w:p>
    <w:p w:rsidR="006E1B25" w:rsidRPr="00CB4E0C" w:rsidRDefault="006E1B25" w:rsidP="006E1B25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71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B25" w:rsidRPr="00542571" w:rsidRDefault="006E1B25" w:rsidP="006E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571">
        <w:rPr>
          <w:rFonts w:ascii="Times New Roman" w:hAnsi="Times New Roman" w:cs="Times New Roman"/>
          <w:sz w:val="24"/>
          <w:szCs w:val="24"/>
        </w:rPr>
        <w:t>Mestské zastupiteľstvo v Novákoch</w:t>
      </w:r>
    </w:p>
    <w:p w:rsidR="006E1B25" w:rsidRDefault="006E1B25" w:rsidP="006E1B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71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 na zrušenie uznesenia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č. </w:t>
      </w:r>
      <w:r w:rsidRPr="00CE3BCD">
        <w:rPr>
          <w:rFonts w:ascii="Times New Roman" w:hAnsi="Times New Roman" w:cs="Times New Roman"/>
          <w:bCs/>
          <w:sz w:val="24"/>
          <w:szCs w:val="24"/>
        </w:rPr>
        <w:t>488/2014 dňa 25.3.2014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časti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 rozsahu špecifikovanom v prospech p. Kohútovej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zhľadom ku skutočnosti, že s 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p. Kohútovou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Michaelou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 bola uzavretá Zmluva o budúcej kúpnej zmluve na pozemok </w:t>
      </w:r>
      <w:proofErr w:type="spellStart"/>
      <w:r w:rsidRPr="00CE3BCD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CE3BCD">
        <w:rPr>
          <w:rFonts w:ascii="Times New Roman" w:hAnsi="Times New Roman" w:cs="Times New Roman"/>
          <w:bCs/>
          <w:sz w:val="24"/>
          <w:szCs w:val="24"/>
        </w:rPr>
        <w:t>. C-KN č. 81/6, ktorý jej bol ponúknutý ak</w:t>
      </w:r>
      <w:r>
        <w:rPr>
          <w:rFonts w:ascii="Times New Roman" w:hAnsi="Times New Roman" w:cs="Times New Roman"/>
          <w:bCs/>
          <w:sz w:val="24"/>
          <w:szCs w:val="24"/>
        </w:rPr>
        <w:t>o náhradný pozemok za pozemky C-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KN č. 10/1, C-KN č. 9/21 a C-KN č. 9/23 schválené </w:t>
      </w:r>
      <w:r>
        <w:rPr>
          <w:rFonts w:ascii="Times New Roman" w:hAnsi="Times New Roman" w:cs="Times New Roman"/>
          <w:bCs/>
          <w:sz w:val="24"/>
          <w:szCs w:val="24"/>
        </w:rPr>
        <w:t xml:space="preserve">citovaným 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uznesením k budúcemu predaju v jej prospech (pozn. </w:t>
      </w:r>
      <w:r>
        <w:rPr>
          <w:rFonts w:ascii="Times New Roman" w:hAnsi="Times New Roman" w:cs="Times New Roman"/>
          <w:bCs/>
          <w:sz w:val="24"/>
          <w:szCs w:val="24"/>
        </w:rPr>
        <w:t xml:space="preserve">pôvodne išlo o </w:t>
      </w:r>
      <w:r w:rsidRPr="00CE3BCD">
        <w:rPr>
          <w:rFonts w:ascii="Times New Roman" w:hAnsi="Times New Roman" w:cs="Times New Roman"/>
          <w:bCs/>
          <w:sz w:val="24"/>
          <w:szCs w:val="24"/>
        </w:rPr>
        <w:t>spoločný zámer v</w:t>
      </w:r>
      <w:r>
        <w:rPr>
          <w:rFonts w:ascii="Times New Roman" w:hAnsi="Times New Roman" w:cs="Times New Roman"/>
          <w:bCs/>
          <w:sz w:val="24"/>
          <w:szCs w:val="24"/>
        </w:rPr>
        <w:t xml:space="preserve"> uvedenej lokalite s 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ktorý nebol z</w:t>
      </w:r>
      <w:r w:rsidRPr="00CE3BCD">
        <w:rPr>
          <w:rFonts w:ascii="Times New Roman" w:hAnsi="Times New Roman" w:cs="Times New Roman"/>
          <w:bCs/>
          <w:sz w:val="24"/>
          <w:szCs w:val="24"/>
        </w:rPr>
        <w:t>realizovaný)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B25" w:rsidRPr="00624E12" w:rsidRDefault="006E1B25" w:rsidP="006E1B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E12">
        <w:rPr>
          <w:rFonts w:ascii="Times New Roman" w:hAnsi="Times New Roman" w:cs="Times New Roman"/>
          <w:b/>
          <w:bCs/>
          <w:sz w:val="24"/>
          <w:szCs w:val="24"/>
          <w:u w:val="single"/>
        </w:rPr>
        <w:t>schvaľuje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BC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časti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D50">
        <w:rPr>
          <w:rFonts w:ascii="Times New Roman" w:hAnsi="Times New Roman" w:cs="Times New Roman"/>
          <w:b/>
          <w:bCs/>
          <w:sz w:val="24"/>
          <w:szCs w:val="24"/>
        </w:rPr>
        <w:t>zruš</w:t>
      </w:r>
      <w:r>
        <w:rPr>
          <w:rFonts w:ascii="Times New Roman" w:hAnsi="Times New Roman" w:cs="Times New Roman"/>
          <w:b/>
          <w:bCs/>
          <w:sz w:val="24"/>
          <w:szCs w:val="24"/>
        </w:rPr>
        <w:t>iť</w:t>
      </w:r>
      <w:r>
        <w:rPr>
          <w:rFonts w:ascii="Times New Roman" w:hAnsi="Times New Roman" w:cs="Times New Roman"/>
          <w:bCs/>
          <w:sz w:val="24"/>
          <w:szCs w:val="24"/>
        </w:rPr>
        <w:t xml:space="preserve"> uznesenie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č. </w:t>
      </w:r>
      <w:r w:rsidRPr="00CE3BCD">
        <w:rPr>
          <w:rFonts w:ascii="Times New Roman" w:hAnsi="Times New Roman" w:cs="Times New Roman"/>
          <w:bCs/>
          <w:sz w:val="24"/>
          <w:szCs w:val="24"/>
        </w:rPr>
        <w:t>488/2014 dňa 25.3.2014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 rozsahu špecifikovanom v prospech p. Kohútovej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B25" w:rsidRDefault="006E1B25" w:rsidP="006E1B25">
      <w:pPr>
        <w:pStyle w:val="Default"/>
        <w:jc w:val="both"/>
        <w:rPr>
          <w:b/>
        </w:rPr>
      </w:pPr>
      <w:r>
        <w:rPr>
          <w:b/>
        </w:rPr>
        <w:t>Dôvodová správa:</w:t>
      </w:r>
    </w:p>
    <w:p w:rsidR="006E1B25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Komisia výstavby prerokovala návrh na zrušenie uznesenia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č. </w:t>
      </w:r>
      <w:r w:rsidRPr="00CE3BCD">
        <w:rPr>
          <w:rFonts w:ascii="Times New Roman" w:hAnsi="Times New Roman" w:cs="Times New Roman"/>
          <w:bCs/>
          <w:sz w:val="24"/>
          <w:szCs w:val="24"/>
        </w:rPr>
        <w:t>488/2014 dňa 25.3.2014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časti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 rozsahu špecifikovanom v prospech p. Kohútovej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zhľadom ku skutočnosti, že s 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p. Kohútovou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BCD">
        <w:rPr>
          <w:rFonts w:ascii="Times New Roman" w:hAnsi="Times New Roman" w:cs="Times New Roman"/>
          <w:b/>
          <w:bCs/>
          <w:sz w:val="24"/>
          <w:szCs w:val="24"/>
        </w:rPr>
        <w:t>Michaelou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 bola uzavretá Zmluva o budúcej kúpnej zmluve na pozemok </w:t>
      </w:r>
      <w:proofErr w:type="spellStart"/>
      <w:r w:rsidRPr="00CE3BCD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CE3BCD">
        <w:rPr>
          <w:rFonts w:ascii="Times New Roman" w:hAnsi="Times New Roman" w:cs="Times New Roman"/>
          <w:bCs/>
          <w:sz w:val="24"/>
          <w:szCs w:val="24"/>
        </w:rPr>
        <w:t>. C-KN č. 81/6, ktorý jej bol ponúknutý ak</w:t>
      </w:r>
      <w:r>
        <w:rPr>
          <w:rFonts w:ascii="Times New Roman" w:hAnsi="Times New Roman" w:cs="Times New Roman"/>
          <w:bCs/>
          <w:sz w:val="24"/>
          <w:szCs w:val="24"/>
        </w:rPr>
        <w:t>o náhradný pozemok za pozemky C-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KN č. 10/1, C-KN č. 9/21 a C-KN č. 9/23 schválené </w:t>
      </w:r>
      <w:r>
        <w:rPr>
          <w:rFonts w:ascii="Times New Roman" w:hAnsi="Times New Roman" w:cs="Times New Roman"/>
          <w:bCs/>
          <w:sz w:val="24"/>
          <w:szCs w:val="24"/>
        </w:rPr>
        <w:t xml:space="preserve">citovaným 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uznesením k budúcemu predaju v jej prospech (pozn. </w:t>
      </w:r>
      <w:r>
        <w:rPr>
          <w:rFonts w:ascii="Times New Roman" w:hAnsi="Times New Roman" w:cs="Times New Roman"/>
          <w:bCs/>
          <w:sz w:val="24"/>
          <w:szCs w:val="24"/>
        </w:rPr>
        <w:t xml:space="preserve">pôvodne išlo o </w:t>
      </w:r>
      <w:r w:rsidRPr="00CE3BCD">
        <w:rPr>
          <w:rFonts w:ascii="Times New Roman" w:hAnsi="Times New Roman" w:cs="Times New Roman"/>
          <w:bCs/>
          <w:sz w:val="24"/>
          <w:szCs w:val="24"/>
        </w:rPr>
        <w:t>spoločný zámer v</w:t>
      </w:r>
      <w:r>
        <w:rPr>
          <w:rFonts w:ascii="Times New Roman" w:hAnsi="Times New Roman" w:cs="Times New Roman"/>
          <w:bCs/>
          <w:sz w:val="24"/>
          <w:szCs w:val="24"/>
        </w:rPr>
        <w:t xml:space="preserve"> uvedenej lokalite s 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ktorý nebol z</w:t>
      </w:r>
      <w:r w:rsidRPr="00CE3BCD">
        <w:rPr>
          <w:rFonts w:ascii="Times New Roman" w:hAnsi="Times New Roman" w:cs="Times New Roman"/>
          <w:bCs/>
          <w:sz w:val="24"/>
          <w:szCs w:val="24"/>
        </w:rPr>
        <w:t>realizovaný)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B25" w:rsidRPr="00CE3BCD" w:rsidRDefault="006E1B25" w:rsidP="006E1B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8B3">
        <w:rPr>
          <w:rFonts w:ascii="Times New Roman" w:hAnsi="Times New Roman" w:cs="Times New Roman"/>
          <w:bCs/>
          <w:sz w:val="24"/>
          <w:szCs w:val="24"/>
          <w:u w:val="single"/>
        </w:rPr>
        <w:t>Komisia výstavby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odporučila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v časti </w:t>
      </w:r>
      <w:r w:rsidRPr="00C068B3">
        <w:rPr>
          <w:rFonts w:ascii="Times New Roman" w:hAnsi="Times New Roman" w:cs="Times New Roman"/>
          <w:b/>
          <w:bCs/>
          <w:sz w:val="24"/>
          <w:szCs w:val="24"/>
        </w:rPr>
        <w:t>zrušiť</w:t>
      </w:r>
      <w:r w:rsidRPr="00CE3BCD">
        <w:rPr>
          <w:rFonts w:ascii="Times New Roman" w:hAnsi="Times New Roman" w:cs="Times New Roman"/>
          <w:bCs/>
          <w:sz w:val="24"/>
          <w:szCs w:val="24"/>
        </w:rPr>
        <w:t xml:space="preserve"> uznesenie </w:t>
      </w:r>
      <w:proofErr w:type="spellStart"/>
      <w:r w:rsidRPr="00CE3BCD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CE3BCD">
        <w:rPr>
          <w:rFonts w:ascii="Times New Roman" w:hAnsi="Times New Roman" w:cs="Times New Roman"/>
          <w:bCs/>
          <w:sz w:val="24"/>
          <w:szCs w:val="24"/>
        </w:rPr>
        <w:t xml:space="preserve"> č. 488/2014 zo dňa 25.3.2014. </w:t>
      </w:r>
    </w:p>
    <w:p w:rsidR="006E1B25" w:rsidRDefault="006E1B25" w:rsidP="006E1B25">
      <w:pPr>
        <w:spacing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C068B3">
        <w:rPr>
          <w:rFonts w:ascii="Times New Roman" w:hAnsi="Times New Roman"/>
          <w:sz w:val="24"/>
          <w:szCs w:val="24"/>
          <w:u w:val="single"/>
        </w:rPr>
        <w:t>Mestská rada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zobrala</w:t>
      </w:r>
      <w:r w:rsidRPr="000E7243">
        <w:rPr>
          <w:rFonts w:ascii="Times New Roman" w:hAnsi="Times New Roman"/>
          <w:b/>
          <w:sz w:val="24"/>
          <w:szCs w:val="24"/>
        </w:rPr>
        <w:t xml:space="preserve"> na vedomie</w:t>
      </w:r>
      <w:r>
        <w:rPr>
          <w:rFonts w:ascii="Times New Roman" w:hAnsi="Times New Roman"/>
          <w:sz w:val="24"/>
          <w:szCs w:val="24"/>
        </w:rPr>
        <w:t xml:space="preserve"> odporúčanie komisie výstavby a </w:t>
      </w:r>
      <w:r w:rsidRPr="000E7243">
        <w:rPr>
          <w:rFonts w:ascii="Times New Roman" w:hAnsi="Times New Roman"/>
          <w:b/>
          <w:sz w:val="24"/>
          <w:szCs w:val="24"/>
        </w:rPr>
        <w:t>odpor</w:t>
      </w:r>
      <w:r>
        <w:rPr>
          <w:rFonts w:ascii="Times New Roman" w:hAnsi="Times New Roman"/>
          <w:b/>
          <w:sz w:val="24"/>
          <w:szCs w:val="24"/>
        </w:rPr>
        <w:t>učila</w:t>
      </w:r>
      <w:r>
        <w:rPr>
          <w:rFonts w:ascii="Times New Roman" w:hAnsi="Times New Roman"/>
          <w:sz w:val="24"/>
          <w:szCs w:val="24"/>
        </w:rPr>
        <w:t xml:space="preserve"> mestskému zastupiteľstvu </w:t>
      </w:r>
      <w:r w:rsidRPr="00C068B3">
        <w:rPr>
          <w:rFonts w:ascii="Times New Roman" w:hAnsi="Times New Roman"/>
          <w:b/>
          <w:sz w:val="24"/>
          <w:szCs w:val="24"/>
        </w:rPr>
        <w:t>zrušiť</w:t>
      </w:r>
      <w:r w:rsidRPr="00CE3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časti uznesenie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 xml:space="preserve"> č. 488/2014.</w:t>
      </w: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25" w:rsidRPr="00916674" w:rsidRDefault="006E1B25" w:rsidP="00916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B5D" w:rsidRPr="00AF7DF8" w:rsidRDefault="003A6B5D" w:rsidP="00E45EAF">
      <w:pPr>
        <w:spacing w:after="200"/>
        <w:jc w:val="both"/>
        <w:rPr>
          <w:b/>
          <w:sz w:val="24"/>
          <w:szCs w:val="24"/>
        </w:rPr>
      </w:pPr>
    </w:p>
    <w:p w:rsidR="003A6B5D" w:rsidRDefault="003A6B5D" w:rsidP="00E45EAF">
      <w:pPr>
        <w:spacing w:after="200"/>
        <w:jc w:val="both"/>
        <w:rPr>
          <w:sz w:val="24"/>
          <w:szCs w:val="24"/>
        </w:rPr>
      </w:pPr>
    </w:p>
    <w:sectPr w:rsidR="003A6B5D" w:rsidSect="00D93D49">
      <w:headerReference w:type="default" r:id="rId11"/>
      <w:footerReference w:type="default" r:id="rId12"/>
      <w:pgSz w:w="11906" w:h="16838"/>
      <w:pgMar w:top="1670" w:right="1417" w:bottom="96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AA" w:rsidRDefault="000C72AA">
      <w:pPr>
        <w:spacing w:line="240" w:lineRule="auto"/>
      </w:pPr>
      <w:r>
        <w:separator/>
      </w:r>
    </w:p>
  </w:endnote>
  <w:endnote w:type="continuationSeparator" w:id="0">
    <w:p w:rsidR="000C72AA" w:rsidRDefault="000C7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5D" w:rsidRDefault="003A6B5D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AA" w:rsidRDefault="000C72AA">
      <w:pPr>
        <w:spacing w:line="240" w:lineRule="auto"/>
      </w:pPr>
      <w:r>
        <w:separator/>
      </w:r>
    </w:p>
  </w:footnote>
  <w:footnote w:type="continuationSeparator" w:id="0">
    <w:p w:rsidR="000C72AA" w:rsidRDefault="000C7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5D" w:rsidRDefault="003A6B5D">
    <w:pPr>
      <w:widowControl w:val="0"/>
      <w:tabs>
        <w:tab w:val="center" w:pos="4536"/>
        <w:tab w:val="right" w:pos="9072"/>
      </w:tabs>
      <w:spacing w:before="1417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0EA3A2D"/>
    <w:multiLevelType w:val="multilevel"/>
    <w:tmpl w:val="FF085F4A"/>
    <w:lvl w:ilvl="0">
      <w:start w:val="1"/>
      <w:numFmt w:val="lowerLetter"/>
      <w:lvlText w:val="%1)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5" w15:restartNumberingAfterBreak="0">
    <w:nsid w:val="02DB339F"/>
    <w:multiLevelType w:val="hybridMultilevel"/>
    <w:tmpl w:val="E914567C"/>
    <w:lvl w:ilvl="0" w:tplc="5AC6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808"/>
    <w:multiLevelType w:val="multilevel"/>
    <w:tmpl w:val="5512EEC0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7" w15:restartNumberingAfterBreak="0">
    <w:nsid w:val="14F0769A"/>
    <w:multiLevelType w:val="hybridMultilevel"/>
    <w:tmpl w:val="BEEC0908"/>
    <w:lvl w:ilvl="0" w:tplc="4E9E9A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795A"/>
    <w:multiLevelType w:val="hybridMultilevel"/>
    <w:tmpl w:val="584A82DC"/>
    <w:lvl w:ilvl="0" w:tplc="46849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141"/>
    <w:multiLevelType w:val="hybridMultilevel"/>
    <w:tmpl w:val="0DD2A934"/>
    <w:lvl w:ilvl="0" w:tplc="DDC2EC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064AF"/>
    <w:multiLevelType w:val="hybridMultilevel"/>
    <w:tmpl w:val="B1C0A862"/>
    <w:lvl w:ilvl="0" w:tplc="8C56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FBD"/>
    <w:multiLevelType w:val="hybridMultilevel"/>
    <w:tmpl w:val="B4A49A00"/>
    <w:lvl w:ilvl="0" w:tplc="1EE8F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629E"/>
    <w:multiLevelType w:val="multilevel"/>
    <w:tmpl w:val="0622A344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13" w15:restartNumberingAfterBreak="0">
    <w:nsid w:val="69B34D34"/>
    <w:multiLevelType w:val="hybridMultilevel"/>
    <w:tmpl w:val="88165F1A"/>
    <w:lvl w:ilvl="0" w:tplc="37F87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C5BD0"/>
    <w:multiLevelType w:val="hybridMultilevel"/>
    <w:tmpl w:val="612A1FDC"/>
    <w:lvl w:ilvl="0" w:tplc="C0B8F45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B5D"/>
    <w:rsid w:val="00022A73"/>
    <w:rsid w:val="00032105"/>
    <w:rsid w:val="00037912"/>
    <w:rsid w:val="000610F4"/>
    <w:rsid w:val="00067494"/>
    <w:rsid w:val="0006758E"/>
    <w:rsid w:val="0009243E"/>
    <w:rsid w:val="000C72AA"/>
    <w:rsid w:val="00100296"/>
    <w:rsid w:val="00106710"/>
    <w:rsid w:val="00121E5A"/>
    <w:rsid w:val="00134B22"/>
    <w:rsid w:val="001474BC"/>
    <w:rsid w:val="0018190C"/>
    <w:rsid w:val="001A1B6F"/>
    <w:rsid w:val="001B197D"/>
    <w:rsid w:val="001C1786"/>
    <w:rsid w:val="001D7504"/>
    <w:rsid w:val="001F0F1E"/>
    <w:rsid w:val="001F1636"/>
    <w:rsid w:val="00204657"/>
    <w:rsid w:val="00206568"/>
    <w:rsid w:val="0021255B"/>
    <w:rsid w:val="00222F85"/>
    <w:rsid w:val="002302D0"/>
    <w:rsid w:val="00250323"/>
    <w:rsid w:val="00250D92"/>
    <w:rsid w:val="002615E0"/>
    <w:rsid w:val="00262AC0"/>
    <w:rsid w:val="00263199"/>
    <w:rsid w:val="002711A1"/>
    <w:rsid w:val="00284964"/>
    <w:rsid w:val="00284CDE"/>
    <w:rsid w:val="00287307"/>
    <w:rsid w:val="002A2BA2"/>
    <w:rsid w:val="002C03C8"/>
    <w:rsid w:val="002C140D"/>
    <w:rsid w:val="002D36D2"/>
    <w:rsid w:val="002E0DB4"/>
    <w:rsid w:val="002E1E4D"/>
    <w:rsid w:val="002E38DF"/>
    <w:rsid w:val="00354391"/>
    <w:rsid w:val="00370526"/>
    <w:rsid w:val="003924C6"/>
    <w:rsid w:val="003961EB"/>
    <w:rsid w:val="003A6B5D"/>
    <w:rsid w:val="003B0B00"/>
    <w:rsid w:val="003D1EE6"/>
    <w:rsid w:val="003D23D6"/>
    <w:rsid w:val="003D411F"/>
    <w:rsid w:val="003D7539"/>
    <w:rsid w:val="004323D3"/>
    <w:rsid w:val="00435246"/>
    <w:rsid w:val="00477760"/>
    <w:rsid w:val="00486985"/>
    <w:rsid w:val="00495670"/>
    <w:rsid w:val="004A795B"/>
    <w:rsid w:val="004C2BF8"/>
    <w:rsid w:val="0054327B"/>
    <w:rsid w:val="00586448"/>
    <w:rsid w:val="00590982"/>
    <w:rsid w:val="00593D8B"/>
    <w:rsid w:val="005B4784"/>
    <w:rsid w:val="005C4188"/>
    <w:rsid w:val="005F10FD"/>
    <w:rsid w:val="00624841"/>
    <w:rsid w:val="00650774"/>
    <w:rsid w:val="00665250"/>
    <w:rsid w:val="006856C2"/>
    <w:rsid w:val="006B2E86"/>
    <w:rsid w:val="006B643C"/>
    <w:rsid w:val="006B6A26"/>
    <w:rsid w:val="006D3CCC"/>
    <w:rsid w:val="006E06F6"/>
    <w:rsid w:val="006E1B25"/>
    <w:rsid w:val="006F43A6"/>
    <w:rsid w:val="006F515C"/>
    <w:rsid w:val="00714AF8"/>
    <w:rsid w:val="00716D6A"/>
    <w:rsid w:val="0073276C"/>
    <w:rsid w:val="00761D6E"/>
    <w:rsid w:val="00772D13"/>
    <w:rsid w:val="00780337"/>
    <w:rsid w:val="007935AE"/>
    <w:rsid w:val="007B0ADD"/>
    <w:rsid w:val="007B167A"/>
    <w:rsid w:val="007B453B"/>
    <w:rsid w:val="007C095B"/>
    <w:rsid w:val="007C51A8"/>
    <w:rsid w:val="0080663D"/>
    <w:rsid w:val="00842040"/>
    <w:rsid w:val="00870AD5"/>
    <w:rsid w:val="00880ACA"/>
    <w:rsid w:val="00886B58"/>
    <w:rsid w:val="00894DB8"/>
    <w:rsid w:val="008A6640"/>
    <w:rsid w:val="008B13A2"/>
    <w:rsid w:val="008C6C0F"/>
    <w:rsid w:val="008C77D7"/>
    <w:rsid w:val="008D0F08"/>
    <w:rsid w:val="008D4E28"/>
    <w:rsid w:val="008E177A"/>
    <w:rsid w:val="008E4B0B"/>
    <w:rsid w:val="00905E22"/>
    <w:rsid w:val="009118E3"/>
    <w:rsid w:val="00916674"/>
    <w:rsid w:val="009370A7"/>
    <w:rsid w:val="00951646"/>
    <w:rsid w:val="00966FEA"/>
    <w:rsid w:val="009805FC"/>
    <w:rsid w:val="009A41D1"/>
    <w:rsid w:val="009B4536"/>
    <w:rsid w:val="00A21359"/>
    <w:rsid w:val="00A266DC"/>
    <w:rsid w:val="00A336EE"/>
    <w:rsid w:val="00A518D2"/>
    <w:rsid w:val="00A666F5"/>
    <w:rsid w:val="00A67D04"/>
    <w:rsid w:val="00A70A92"/>
    <w:rsid w:val="00A75C2C"/>
    <w:rsid w:val="00A774C9"/>
    <w:rsid w:val="00AA6598"/>
    <w:rsid w:val="00AB781B"/>
    <w:rsid w:val="00AC1C84"/>
    <w:rsid w:val="00AC79D1"/>
    <w:rsid w:val="00AE7B5D"/>
    <w:rsid w:val="00AF7DF8"/>
    <w:rsid w:val="00B24DFE"/>
    <w:rsid w:val="00B610F3"/>
    <w:rsid w:val="00B73D07"/>
    <w:rsid w:val="00BD32D1"/>
    <w:rsid w:val="00BF1052"/>
    <w:rsid w:val="00C05516"/>
    <w:rsid w:val="00C20AD4"/>
    <w:rsid w:val="00C24BFE"/>
    <w:rsid w:val="00C50EE8"/>
    <w:rsid w:val="00C62EC5"/>
    <w:rsid w:val="00C80895"/>
    <w:rsid w:val="00CB4E0C"/>
    <w:rsid w:val="00CC1F07"/>
    <w:rsid w:val="00CF3C8B"/>
    <w:rsid w:val="00D10E59"/>
    <w:rsid w:val="00D14B02"/>
    <w:rsid w:val="00D15910"/>
    <w:rsid w:val="00D261A9"/>
    <w:rsid w:val="00D269BC"/>
    <w:rsid w:val="00D62EA2"/>
    <w:rsid w:val="00D929F1"/>
    <w:rsid w:val="00D93D49"/>
    <w:rsid w:val="00DA0097"/>
    <w:rsid w:val="00DA7C7F"/>
    <w:rsid w:val="00DB2CE2"/>
    <w:rsid w:val="00DD08C1"/>
    <w:rsid w:val="00DE7966"/>
    <w:rsid w:val="00DF6605"/>
    <w:rsid w:val="00E07AC1"/>
    <w:rsid w:val="00E260F2"/>
    <w:rsid w:val="00E37AFB"/>
    <w:rsid w:val="00E45EAF"/>
    <w:rsid w:val="00E50BE0"/>
    <w:rsid w:val="00E67AE6"/>
    <w:rsid w:val="00E80F74"/>
    <w:rsid w:val="00E835F4"/>
    <w:rsid w:val="00E96DC3"/>
    <w:rsid w:val="00EA0278"/>
    <w:rsid w:val="00EE7926"/>
    <w:rsid w:val="00EF5570"/>
    <w:rsid w:val="00F137F5"/>
    <w:rsid w:val="00F13DC3"/>
    <w:rsid w:val="00F147AC"/>
    <w:rsid w:val="00F157BC"/>
    <w:rsid w:val="00F21AB9"/>
    <w:rsid w:val="00F55794"/>
    <w:rsid w:val="00F558D9"/>
    <w:rsid w:val="00F561F1"/>
    <w:rsid w:val="00F642A3"/>
    <w:rsid w:val="00F8738D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AF24A5-5037-41A5-93FE-FAF714AC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49"/>
    <w:pPr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3D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3D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93D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93D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93D4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D93D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3210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3210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3210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03210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03210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03210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D93D49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D93D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ovChar">
    <w:name w:val="Názov Char"/>
    <w:link w:val="Nzov"/>
    <w:uiPriority w:val="99"/>
    <w:locked/>
    <w:rsid w:val="0003210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D93D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link w:val="Podtitul"/>
    <w:uiPriority w:val="99"/>
    <w:locked/>
    <w:rsid w:val="00032105"/>
    <w:rPr>
      <w:rFonts w:ascii="Cambria" w:hAnsi="Cambria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F13DC3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93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370A7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2711A1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hi-IN" w:bidi="hi-IN"/>
    </w:rPr>
  </w:style>
  <w:style w:type="character" w:styleId="Hypertextovprepojenie">
    <w:name w:val="Hyperlink"/>
    <w:uiPriority w:val="99"/>
    <w:rsid w:val="00593D8B"/>
    <w:rPr>
      <w:rFonts w:cs="Times New Roman"/>
      <w:color w:val="000080"/>
      <w:u w:val="single"/>
    </w:rPr>
  </w:style>
  <w:style w:type="paragraph" w:styleId="Odsekzoznamu">
    <w:name w:val="List Paragraph"/>
    <w:basedOn w:val="Normlny"/>
    <w:uiPriority w:val="99"/>
    <w:qFormat/>
    <w:rsid w:val="00593D8B"/>
    <w:pPr>
      <w:suppressAutoHyphens/>
      <w:spacing w:line="100" w:lineRule="atLeast"/>
      <w:ind w:left="708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3D411F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ZkladntextChar">
    <w:name w:val="Základný text Char"/>
    <w:link w:val="Zkladntext"/>
    <w:uiPriority w:val="99"/>
    <w:locked/>
    <w:rsid w:val="003D411F"/>
    <w:rPr>
      <w:rFonts w:ascii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D261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ky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ak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k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3784</Words>
  <Characters>21573</Characters>
  <Application>Microsoft Office Word</Application>
  <DocSecurity>0</DocSecurity>
  <Lines>179</Lines>
  <Paragraphs>50</Paragraphs>
  <ScaleCrop>false</ScaleCrop>
  <Company/>
  <LinksUpToDate>false</LinksUpToDate>
  <CharactersWithSpaces>25307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Dubasakova</dc:creator>
  <cp:keywords/>
  <dc:description/>
  <cp:lastModifiedBy>Dubasakova</cp:lastModifiedBy>
  <cp:revision>12</cp:revision>
  <cp:lastPrinted>2016-01-28T11:40:00Z</cp:lastPrinted>
  <dcterms:created xsi:type="dcterms:W3CDTF">2016-08-31T15:45:00Z</dcterms:created>
  <dcterms:modified xsi:type="dcterms:W3CDTF">2016-09-20T12:15:00Z</dcterms:modified>
</cp:coreProperties>
</file>